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proofErr w:type="gramStart"/>
      <w:r w:rsidRPr="009308F8">
        <w:rPr>
          <w:rFonts w:ascii="Times New Roman" w:hAnsi="Times New Roman" w:cs="Times New Roman"/>
          <w:bCs/>
          <w:sz w:val="26"/>
          <w:szCs w:val="26"/>
        </w:rPr>
        <w:t>«</w:t>
      </w:r>
      <w:r w:rsidR="00B62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2D38">
        <w:rPr>
          <w:rFonts w:ascii="Times New Roman" w:hAnsi="Times New Roman" w:cs="Times New Roman"/>
          <w:bCs/>
          <w:sz w:val="26"/>
          <w:szCs w:val="26"/>
          <w:u w:val="single"/>
        </w:rPr>
        <w:t>06</w:t>
      </w:r>
      <w:proofErr w:type="gramEnd"/>
      <w:r w:rsidR="00604C77" w:rsidRPr="00321F8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</w:t>
      </w:r>
      <w:r w:rsidR="00E42D38">
        <w:rPr>
          <w:rFonts w:ascii="Times New Roman" w:hAnsi="Times New Roman" w:cs="Times New Roman"/>
          <w:bCs/>
          <w:sz w:val="26"/>
          <w:szCs w:val="26"/>
          <w:u w:val="single"/>
        </w:rPr>
        <w:t>03</w:t>
      </w:r>
      <w:r w:rsidR="0069294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</w:t>
      </w:r>
      <w:r w:rsidR="00B45B2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>202</w:t>
      </w:r>
      <w:r w:rsidR="00321F8A"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0A1968" w:rsidRPr="000A19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 w:rsidR="00E42D38">
        <w:rPr>
          <w:rFonts w:ascii="Times New Roman" w:hAnsi="Times New Roman" w:cs="Times New Roman"/>
          <w:bCs/>
          <w:sz w:val="26"/>
          <w:szCs w:val="26"/>
        </w:rPr>
        <w:t>231</w:t>
      </w:r>
      <w:r w:rsidR="0069294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6" w:history="1">
        <w:r w:rsidR="00604C77" w:rsidRPr="0025757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="00604C77" w:rsidRPr="00257575">
          <w:rPr>
            <w:rStyle w:val="aa"/>
            <w:rFonts w:ascii="Times New Roman" w:hAnsi="Times New Roman" w:cs="Times New Roman"/>
            <w:sz w:val="26"/>
            <w:szCs w:val="26"/>
          </w:rPr>
          <w:t>-</w:t>
        </w:r>
        <w:r w:rsidR="00604C77" w:rsidRPr="0025757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="00604C77" w:rsidRPr="00257575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="00604C77" w:rsidRPr="0025757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604C77" w:rsidRPr="00257575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04C77" w:rsidRPr="0025757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B7" w:rsidRPr="00841E9A" w:rsidRDefault="007465C4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 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_____202</w:t>
      </w:r>
      <w:r w:rsidR="00604C77" w:rsidRPr="00321F8A">
        <w:rPr>
          <w:rFonts w:ascii="Times New Roman" w:hAnsi="Times New Roman" w:cs="Times New Roman"/>
          <w:bCs/>
          <w:sz w:val="26"/>
          <w:szCs w:val="26"/>
        </w:rPr>
        <w:t>3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Pr="00266EE9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604C77">
        <w:rPr>
          <w:rFonts w:ascii="Times New Roman" w:hAnsi="Times New Roman" w:cs="Times New Roman"/>
          <w:sz w:val="26"/>
          <w:szCs w:val="26"/>
          <w:lang w:val="en-US"/>
        </w:rPr>
        <w:t>3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Акт о состоянии общего имущества собственников помещений в</w:t>
            </w:r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многоквартирном доме,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средств в качестве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0919DA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0919DA" w:rsidRDefault="000919DA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19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 сторон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  <w:r w:rsidR="00321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  <w:r w:rsidR="00321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1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</w:t>
            </w:r>
            <w:r w:rsidR="00321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средств в качестве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41870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Финансовое управление Администрации Пограничного муниципального округа</w:t>
      </w:r>
      <w:r w:rsidR="00A32AAE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(Администрация Пограничного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="0045270D"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л/с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</w:t>
      </w:r>
      <w:r w:rsidR="00F65F9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>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ДАЛЬНЕВОСТОЧНОЕ ГУ БАНКА РОССИИ//УФК по Приморскому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краю,  г.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577"/>
      </w:tblGrid>
      <w:tr w:rsidR="00C97B8C" w:rsidRPr="00C97B8C" w:rsidTr="007722F7">
        <w:tc>
          <w:tcPr>
            <w:tcW w:w="950" w:type="dxa"/>
            <w:shd w:val="clear" w:color="auto" w:fill="auto"/>
          </w:tcPr>
          <w:p w:rsidR="00C97B8C" w:rsidRPr="00C97B8C" w:rsidRDefault="00C97B8C" w:rsidP="006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6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577" w:type="dxa"/>
            <w:shd w:val="clear" w:color="auto" w:fill="auto"/>
          </w:tcPr>
          <w:p w:rsidR="00C97B8C" w:rsidRPr="00C97B8C" w:rsidRDefault="00C97B8C" w:rsidP="006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7722F7">
        <w:tc>
          <w:tcPr>
            <w:tcW w:w="950" w:type="dxa"/>
            <w:shd w:val="clear" w:color="auto" w:fill="auto"/>
          </w:tcPr>
          <w:p w:rsidR="00543ACC" w:rsidRPr="00C97B8C" w:rsidRDefault="002F4149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280</w:t>
            </w:r>
          </w:p>
        </w:tc>
        <w:tc>
          <w:tcPr>
            <w:tcW w:w="3577" w:type="dxa"/>
            <w:shd w:val="clear" w:color="auto" w:fill="auto"/>
          </w:tcPr>
          <w:p w:rsidR="00543ACC" w:rsidRPr="00615C4C" w:rsidRDefault="00A930A6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5 121,</w:t>
            </w:r>
            <w:r w:rsidR="0072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C37F56" w:rsidRPr="00C97B8C" w:rsidTr="007722F7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A82F90" w:rsidRDefault="00A82F90" w:rsidP="006929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281</w:t>
            </w:r>
          </w:p>
        </w:tc>
        <w:tc>
          <w:tcPr>
            <w:tcW w:w="3577" w:type="dxa"/>
            <w:shd w:val="clear" w:color="auto" w:fill="auto"/>
          </w:tcPr>
          <w:p w:rsidR="00C37F56" w:rsidRPr="00543ACC" w:rsidRDefault="00A930A6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5 121,</w:t>
            </w:r>
            <w:r w:rsidR="007271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A82F90" w:rsidRPr="00C97B8C" w:rsidTr="007722F7">
        <w:trPr>
          <w:trHeight w:val="338"/>
        </w:trPr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333</w:t>
            </w:r>
          </w:p>
        </w:tc>
        <w:tc>
          <w:tcPr>
            <w:tcW w:w="3577" w:type="dxa"/>
            <w:shd w:val="clear" w:color="auto" w:fill="auto"/>
          </w:tcPr>
          <w:p w:rsidR="00A82F90" w:rsidRPr="005279FB" w:rsidRDefault="00A930A6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3 969,</w:t>
            </w:r>
            <w:r w:rsidR="007271B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A82F90" w:rsidRPr="00C97B8C" w:rsidTr="007722F7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334</w:t>
            </w:r>
          </w:p>
        </w:tc>
        <w:tc>
          <w:tcPr>
            <w:tcW w:w="3577" w:type="dxa"/>
            <w:shd w:val="clear" w:color="auto" w:fill="auto"/>
          </w:tcPr>
          <w:p w:rsidR="00A82F90" w:rsidRPr="005279FB" w:rsidRDefault="00A930A6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A6">
              <w:rPr>
                <w:rFonts w:ascii="Times New Roman" w:hAnsi="Times New Roman" w:cs="Times New Roman"/>
                <w:sz w:val="26"/>
                <w:szCs w:val="26"/>
              </w:rPr>
              <w:t>3 969,</w:t>
            </w:r>
            <w:r w:rsidR="007271B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A82F90" w:rsidRPr="00C97B8C" w:rsidTr="007722F7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345</w:t>
            </w:r>
          </w:p>
        </w:tc>
        <w:tc>
          <w:tcPr>
            <w:tcW w:w="3577" w:type="dxa"/>
            <w:shd w:val="clear" w:color="auto" w:fill="auto"/>
          </w:tcPr>
          <w:p w:rsidR="00A82F90" w:rsidRPr="005279FB" w:rsidRDefault="00A930A6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A6">
              <w:rPr>
                <w:rFonts w:ascii="Times New Roman" w:hAnsi="Times New Roman" w:cs="Times New Roman"/>
                <w:sz w:val="26"/>
                <w:szCs w:val="26"/>
              </w:rPr>
              <w:t>3 969,</w:t>
            </w:r>
            <w:r w:rsidR="007271B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A82F90" w:rsidRPr="00C97B8C" w:rsidTr="007722F7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376</w:t>
            </w:r>
          </w:p>
        </w:tc>
        <w:tc>
          <w:tcPr>
            <w:tcW w:w="3577" w:type="dxa"/>
            <w:shd w:val="clear" w:color="auto" w:fill="auto"/>
          </w:tcPr>
          <w:p w:rsidR="00A82F90" w:rsidRPr="005279FB" w:rsidRDefault="00A930A6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5 210,13</w:t>
            </w:r>
          </w:p>
        </w:tc>
      </w:tr>
      <w:tr w:rsidR="00A82F90" w:rsidRPr="00C97B8C" w:rsidTr="007722F7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378</w:t>
            </w:r>
          </w:p>
        </w:tc>
        <w:tc>
          <w:tcPr>
            <w:tcW w:w="3577" w:type="dxa"/>
            <w:shd w:val="clear" w:color="auto" w:fill="auto"/>
          </w:tcPr>
          <w:p w:rsidR="00A82F90" w:rsidRPr="005279FB" w:rsidRDefault="00A930A6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A6">
              <w:rPr>
                <w:rFonts w:ascii="Times New Roman" w:hAnsi="Times New Roman" w:cs="Times New Roman"/>
                <w:sz w:val="26"/>
                <w:szCs w:val="26"/>
              </w:rPr>
              <w:t>5 210,13</w:t>
            </w:r>
          </w:p>
        </w:tc>
      </w:tr>
      <w:tr w:rsidR="00A82F90" w:rsidRPr="00C97B8C" w:rsidTr="007722F7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387</w:t>
            </w:r>
          </w:p>
        </w:tc>
        <w:tc>
          <w:tcPr>
            <w:tcW w:w="3577" w:type="dxa"/>
            <w:shd w:val="clear" w:color="auto" w:fill="auto"/>
          </w:tcPr>
          <w:p w:rsidR="00A82F90" w:rsidRPr="005279FB" w:rsidRDefault="00A930A6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A6">
              <w:rPr>
                <w:rFonts w:ascii="Times New Roman" w:hAnsi="Times New Roman" w:cs="Times New Roman"/>
                <w:sz w:val="26"/>
                <w:szCs w:val="26"/>
              </w:rPr>
              <w:t>5 210,13</w:t>
            </w:r>
          </w:p>
        </w:tc>
      </w:tr>
      <w:tr w:rsidR="00A82F90" w:rsidRPr="00C97B8C" w:rsidTr="007722F7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388</w:t>
            </w:r>
          </w:p>
        </w:tc>
        <w:tc>
          <w:tcPr>
            <w:tcW w:w="3577" w:type="dxa"/>
            <w:shd w:val="clear" w:color="auto" w:fill="auto"/>
          </w:tcPr>
          <w:p w:rsidR="00A82F90" w:rsidRPr="005279FB" w:rsidRDefault="00A930A6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0A6">
              <w:rPr>
                <w:rFonts w:ascii="Times New Roman" w:hAnsi="Times New Roman" w:cs="Times New Roman"/>
                <w:sz w:val="26"/>
                <w:szCs w:val="26"/>
              </w:rPr>
              <w:t>5 210,13</w:t>
            </w:r>
          </w:p>
        </w:tc>
      </w:tr>
      <w:tr w:rsidR="00A82F90" w:rsidRPr="00C97B8C" w:rsidTr="007722F7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406</w:t>
            </w:r>
          </w:p>
        </w:tc>
        <w:tc>
          <w:tcPr>
            <w:tcW w:w="3577" w:type="dxa"/>
            <w:shd w:val="clear" w:color="auto" w:fill="auto"/>
          </w:tcPr>
          <w:p w:rsidR="00A82F90" w:rsidRPr="005279FB" w:rsidRDefault="00A930A6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5 251,</w:t>
            </w:r>
            <w:r w:rsidR="009D64A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A82F90" w:rsidRPr="00C97B8C" w:rsidTr="007722F7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425</w:t>
            </w:r>
          </w:p>
        </w:tc>
        <w:tc>
          <w:tcPr>
            <w:tcW w:w="3577" w:type="dxa"/>
            <w:shd w:val="clear" w:color="auto" w:fill="auto"/>
          </w:tcPr>
          <w:p w:rsidR="00A82F90" w:rsidRPr="005279FB" w:rsidRDefault="00A930A6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7 422,</w:t>
            </w:r>
            <w:r w:rsidR="009D64A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A82F90" w:rsidRPr="00C97B8C" w:rsidTr="007722F7">
        <w:tc>
          <w:tcPr>
            <w:tcW w:w="950" w:type="dxa"/>
            <w:shd w:val="clear" w:color="auto" w:fill="auto"/>
          </w:tcPr>
          <w:p w:rsidR="00A82F90" w:rsidRDefault="00A82F90" w:rsidP="00692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80" w:type="dxa"/>
            <w:shd w:val="clear" w:color="auto" w:fill="auto"/>
          </w:tcPr>
          <w:p w:rsidR="00A82F90" w:rsidRPr="00A82F90" w:rsidRDefault="00A82F90" w:rsidP="0069294A">
            <w:pPr>
              <w:tabs>
                <w:tab w:val="left" w:pos="3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F90">
              <w:rPr>
                <w:rFonts w:ascii="Times New Roman" w:hAnsi="Times New Roman" w:cs="Times New Roman"/>
                <w:bCs/>
                <w:sz w:val="26"/>
                <w:szCs w:val="26"/>
              </w:rPr>
              <w:t>с. Сергеевка, ул. ДОС, д. 429</w:t>
            </w:r>
          </w:p>
        </w:tc>
        <w:tc>
          <w:tcPr>
            <w:tcW w:w="3577" w:type="dxa"/>
            <w:shd w:val="clear" w:color="auto" w:fill="auto"/>
          </w:tcPr>
          <w:p w:rsidR="00A82F90" w:rsidRPr="005279FB" w:rsidRDefault="00A930A6" w:rsidP="006929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7 596,</w:t>
            </w:r>
            <w:r w:rsidR="009D64A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</w:tbl>
    <w:p w:rsidR="00C97B8C" w:rsidRPr="00A82F90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r w:rsidR="00B90A33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указанный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29733A" w:rsidRDefault="00496D33" w:rsidP="00B9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конкурса</w:t>
      </w:r>
      <w:r w:rsidR="00B90A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>анизация</w:t>
      </w:r>
      <w:r w:rsidR="00B90A33">
        <w:rPr>
          <w:rFonts w:ascii="Times New Roman" w:hAnsi="Times New Roman" w:cs="Times New Roman"/>
          <w:sz w:val="26"/>
          <w:szCs w:val="26"/>
        </w:rPr>
        <w:t>,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  <w:r w:rsidR="00B90A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 xml:space="preserve">енее, чем за два рабочих дня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Советская,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9264D1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Порядком проведения осмотров ознакомлен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</w:t>
      </w:r>
      <w:r w:rsidR="00B90A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</w:t>
      </w:r>
      <w:r w:rsidR="00B90A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системах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D219C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238A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407E" w:rsidRPr="00A7407E">
        <w:rPr>
          <w:rFonts w:ascii="Times New Roman" w:hAnsi="Times New Roman" w:cs="Times New Roman"/>
          <w:color w:val="000000"/>
          <w:sz w:val="26"/>
          <w:szCs w:val="26"/>
        </w:rPr>
        <w:t>.03</w:t>
      </w:r>
      <w:r w:rsidR="007465C4" w:rsidRPr="00A7407E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D0278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219CF">
        <w:rPr>
          <w:rFonts w:ascii="Times New Roman" w:hAnsi="Times New Roman" w:cs="Times New Roman"/>
          <w:color w:val="000000"/>
          <w:sz w:val="26"/>
          <w:szCs w:val="26"/>
        </w:rPr>
        <w:t xml:space="preserve"> по 0</w:t>
      </w:r>
      <w:r w:rsidR="008238A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20A75" w:rsidRPr="00A7407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7407E" w:rsidRPr="00A7407E"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="00F313BD" w:rsidRPr="00A7407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5C4" w:rsidRPr="00A7407E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D0278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34A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помещения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 xml:space="preserve">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организацией не ранее 10 числа месяца, следующего за текущим,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>числа месяца, следующего за текущим.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 считается соответствующим установленному требованию, если он 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совокупность обязательств претендента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7) отсутствие у претендента задолженности перед ресу</w:t>
      </w:r>
      <w:r w:rsidR="005D65B7">
        <w:rPr>
          <w:rFonts w:ascii="Times New Roman" w:hAnsi="Times New Roman" w:cs="Times New Roman"/>
          <w:sz w:val="26"/>
          <w:szCs w:val="26"/>
        </w:rPr>
        <w:t xml:space="preserve">рсоснабжающей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>и более расчетных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 xml:space="preserve">Пограничный,   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 xml:space="preserve">                ул. Советская,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9264D1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>от 21 декабря 2018 г. №</w:t>
      </w:r>
      <w:r w:rsidR="009264D1">
        <w:rPr>
          <w:rFonts w:ascii="Times New Roman" w:hAnsi="Times New Roman" w:cs="Times New Roman"/>
          <w:sz w:val="26"/>
          <w:szCs w:val="26"/>
        </w:rPr>
        <w:t xml:space="preserve"> </w:t>
      </w:r>
      <w:r w:rsidR="005D65B7">
        <w:rPr>
          <w:rFonts w:ascii="Times New Roman" w:hAnsi="Times New Roman" w:cs="Times New Roman"/>
          <w:sz w:val="26"/>
          <w:szCs w:val="26"/>
        </w:rPr>
        <w:t xml:space="preserve">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 xml:space="preserve">об управления не реализован,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 п.53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</w:t>
      </w:r>
      <w:r w:rsidR="009264D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документы, подтверждающие внесение средств в качестве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) № (указать номер лота). Дата проведения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конкурса»_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_ »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 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конкурсная 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имя. отчество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с даты подписания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 даты начала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иям,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рабочих дней с даты подписания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9.13. В случае если 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</w:t>
      </w:r>
      <w:r w:rsidR="008F3301">
        <w:rPr>
          <w:rFonts w:ascii="Times New Roman" w:hAnsi="Times New Roman" w:cs="Times New Roman"/>
          <w:sz w:val="26"/>
          <w:szCs w:val="26"/>
        </w:rPr>
        <w:t>с</w:t>
      </w:r>
      <w:r w:rsidRPr="00496D33">
        <w:rPr>
          <w:rFonts w:ascii="Times New Roman" w:hAnsi="Times New Roman" w:cs="Times New Roman"/>
          <w:sz w:val="26"/>
          <w:szCs w:val="26"/>
        </w:rPr>
        <w:t>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93579D" w:rsidRPr="00496D33" w:rsidRDefault="0093579D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участие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предложение по снижению размера платы за 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10.7. Организатор конкурса в течение 3 рабочих дней с даты утверждения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10.8. Текст протокола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10.9. 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с </w:t>
      </w:r>
      <w:r w:rsidR="00657430">
        <w:rPr>
          <w:rFonts w:ascii="Times New Roman" w:hAnsi="Times New Roman" w:cs="Times New Roman"/>
          <w:sz w:val="26"/>
          <w:szCs w:val="26"/>
        </w:rPr>
        <w:t xml:space="preserve">даты поступления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10.13. Организатор конкурса в течение 10 рабочих дней с даты утверждения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ресурсов ресурсоснабжающим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обеспечения исполнения обязательств определяется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 управляющей организацией ресурсов ресурсоснабжающих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ресурсоснабжающих организаций.</w:t>
      </w:r>
      <w:r w:rsidR="00A7407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5C4C" w:rsidRPr="00496D33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C4C">
        <w:rPr>
          <w:rFonts w:ascii="Times New Roman" w:hAnsi="Times New Roman" w:cs="Times New Roman"/>
          <w:b/>
          <w:sz w:val="26"/>
          <w:szCs w:val="26"/>
        </w:rPr>
        <w:t>Размер обеспечения исполнения обязательств составляет</w:t>
      </w:r>
      <w:r w:rsidR="00657430" w:rsidRPr="00615C4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3527"/>
        <w:gridCol w:w="3101"/>
      </w:tblGrid>
      <w:tr w:rsidR="00C97B8C" w:rsidTr="00DD2C3C">
        <w:tc>
          <w:tcPr>
            <w:tcW w:w="1842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527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DFD" w:rsidTr="00DD2C3C">
        <w:tc>
          <w:tcPr>
            <w:tcW w:w="1842" w:type="dxa"/>
          </w:tcPr>
          <w:p w:rsidR="00A21DFD" w:rsidRPr="00255CD3" w:rsidRDefault="00A21DF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280</w:t>
            </w:r>
          </w:p>
        </w:tc>
        <w:tc>
          <w:tcPr>
            <w:tcW w:w="3101" w:type="dxa"/>
          </w:tcPr>
          <w:p w:rsidR="00A21DFD" w:rsidRPr="009366A7" w:rsidRDefault="008D79A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247 041,23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281</w:t>
            </w:r>
          </w:p>
        </w:tc>
        <w:tc>
          <w:tcPr>
            <w:tcW w:w="3101" w:type="dxa"/>
          </w:tcPr>
          <w:p w:rsidR="00A21DFD" w:rsidRPr="009366A7" w:rsidRDefault="008D79A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9A3">
              <w:rPr>
                <w:rFonts w:ascii="Times New Roman" w:hAnsi="Times New Roman" w:cs="Times New Roman"/>
                <w:sz w:val="26"/>
                <w:szCs w:val="26"/>
              </w:rPr>
              <w:t>247 041,23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3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333</w:t>
            </w:r>
          </w:p>
        </w:tc>
        <w:tc>
          <w:tcPr>
            <w:tcW w:w="3101" w:type="dxa"/>
          </w:tcPr>
          <w:p w:rsidR="00A21DFD" w:rsidRPr="009366A7" w:rsidRDefault="008D79A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9A3">
              <w:rPr>
                <w:rFonts w:ascii="Times New Roman" w:hAnsi="Times New Roman" w:cs="Times New Roman"/>
                <w:sz w:val="26"/>
                <w:szCs w:val="26"/>
              </w:rPr>
              <w:t>190 172,55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4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334</w:t>
            </w:r>
          </w:p>
        </w:tc>
        <w:tc>
          <w:tcPr>
            <w:tcW w:w="3101" w:type="dxa"/>
          </w:tcPr>
          <w:p w:rsidR="00A21DFD" w:rsidRPr="009366A7" w:rsidRDefault="008D79A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9A3">
              <w:rPr>
                <w:rFonts w:ascii="Times New Roman" w:hAnsi="Times New Roman" w:cs="Times New Roman"/>
                <w:sz w:val="26"/>
                <w:szCs w:val="26"/>
              </w:rPr>
              <w:t>190 172,55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5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345</w:t>
            </w:r>
          </w:p>
        </w:tc>
        <w:tc>
          <w:tcPr>
            <w:tcW w:w="3101" w:type="dxa"/>
          </w:tcPr>
          <w:p w:rsidR="00A21DFD" w:rsidRPr="009366A7" w:rsidRDefault="008D79A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190 172,55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6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376</w:t>
            </w:r>
          </w:p>
        </w:tc>
        <w:tc>
          <w:tcPr>
            <w:tcW w:w="3101" w:type="dxa"/>
          </w:tcPr>
          <w:p w:rsidR="00A21DFD" w:rsidRPr="009366A7" w:rsidRDefault="008D79A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245 579,28</w:t>
            </w:r>
          </w:p>
        </w:tc>
      </w:tr>
      <w:tr w:rsidR="009E1C98" w:rsidTr="00DD2C3C">
        <w:tc>
          <w:tcPr>
            <w:tcW w:w="1842" w:type="dxa"/>
          </w:tcPr>
          <w:p w:rsidR="009E1C98" w:rsidRDefault="009E1C98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7</w:t>
            </w:r>
          </w:p>
        </w:tc>
        <w:tc>
          <w:tcPr>
            <w:tcW w:w="3527" w:type="dxa"/>
          </w:tcPr>
          <w:p w:rsidR="009E1C98" w:rsidRPr="00A21DFD" w:rsidRDefault="009E1C98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378</w:t>
            </w:r>
          </w:p>
        </w:tc>
        <w:tc>
          <w:tcPr>
            <w:tcW w:w="3101" w:type="dxa"/>
          </w:tcPr>
          <w:p w:rsidR="009E1C98" w:rsidRPr="009366A7" w:rsidRDefault="008D79A3" w:rsidP="009E1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245 579,28</w:t>
            </w:r>
          </w:p>
        </w:tc>
      </w:tr>
      <w:tr w:rsidR="009E1C98" w:rsidTr="00DD2C3C">
        <w:tc>
          <w:tcPr>
            <w:tcW w:w="1842" w:type="dxa"/>
          </w:tcPr>
          <w:p w:rsidR="009E1C98" w:rsidRDefault="009E1C98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8</w:t>
            </w:r>
          </w:p>
        </w:tc>
        <w:tc>
          <w:tcPr>
            <w:tcW w:w="3527" w:type="dxa"/>
          </w:tcPr>
          <w:p w:rsidR="009E1C98" w:rsidRPr="00A21DFD" w:rsidRDefault="009E1C98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387</w:t>
            </w:r>
          </w:p>
        </w:tc>
        <w:tc>
          <w:tcPr>
            <w:tcW w:w="3101" w:type="dxa"/>
          </w:tcPr>
          <w:p w:rsidR="009E1C98" w:rsidRPr="009366A7" w:rsidRDefault="008D79A3" w:rsidP="009E1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245 579,28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A21DFD">
            <w:pPr>
              <w:jc w:val="center"/>
            </w:pPr>
            <w:r w:rsidRPr="005A02FF">
              <w:rPr>
                <w:rFonts w:ascii="Times New Roman" w:hAnsi="Times New Roman" w:cs="Times New Roman"/>
                <w:sz w:val="26"/>
                <w:szCs w:val="26"/>
              </w:rPr>
              <w:t>Лот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388</w:t>
            </w:r>
          </w:p>
        </w:tc>
        <w:tc>
          <w:tcPr>
            <w:tcW w:w="3101" w:type="dxa"/>
          </w:tcPr>
          <w:p w:rsidR="00A21DFD" w:rsidRDefault="008D79A3" w:rsidP="00495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245 579,28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A21DFD">
            <w:pPr>
              <w:jc w:val="center"/>
            </w:pPr>
            <w:r w:rsidRPr="005A02FF">
              <w:rPr>
                <w:rFonts w:ascii="Times New Roman" w:hAnsi="Times New Roman" w:cs="Times New Roman"/>
                <w:sz w:val="26"/>
                <w:szCs w:val="26"/>
              </w:rPr>
              <w:t>Лот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406</w:t>
            </w:r>
          </w:p>
        </w:tc>
        <w:tc>
          <w:tcPr>
            <w:tcW w:w="3101" w:type="dxa"/>
          </w:tcPr>
          <w:p w:rsidR="00A21DFD" w:rsidRDefault="00495AD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246 859,11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A21DFD">
            <w:pPr>
              <w:jc w:val="center"/>
            </w:pPr>
            <w:r w:rsidRPr="005A02FF">
              <w:rPr>
                <w:rFonts w:ascii="Times New Roman" w:hAnsi="Times New Roman" w:cs="Times New Roman"/>
                <w:sz w:val="26"/>
                <w:szCs w:val="26"/>
              </w:rPr>
              <w:t>Лот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425</w:t>
            </w:r>
          </w:p>
        </w:tc>
        <w:tc>
          <w:tcPr>
            <w:tcW w:w="3101" w:type="dxa"/>
          </w:tcPr>
          <w:p w:rsidR="00A21DFD" w:rsidRDefault="00495AD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326 030,49</w:t>
            </w:r>
          </w:p>
        </w:tc>
      </w:tr>
      <w:tr w:rsidR="00A21DFD" w:rsidTr="00DD2C3C">
        <w:tc>
          <w:tcPr>
            <w:tcW w:w="1842" w:type="dxa"/>
          </w:tcPr>
          <w:p w:rsidR="00A21DFD" w:rsidRDefault="00A21DFD" w:rsidP="00A21DFD">
            <w:pPr>
              <w:jc w:val="center"/>
            </w:pPr>
            <w:r w:rsidRPr="005A02FF">
              <w:rPr>
                <w:rFonts w:ascii="Times New Roman" w:hAnsi="Times New Roman" w:cs="Times New Roman"/>
                <w:sz w:val="26"/>
                <w:szCs w:val="26"/>
              </w:rPr>
              <w:t>Лот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3527" w:type="dxa"/>
          </w:tcPr>
          <w:p w:rsidR="00A21DFD" w:rsidRPr="00A21DFD" w:rsidRDefault="00A21DFD" w:rsidP="00B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1DFD">
              <w:rPr>
                <w:rFonts w:ascii="Times New Roman" w:hAnsi="Times New Roman" w:cs="Times New Roman"/>
                <w:sz w:val="26"/>
                <w:szCs w:val="26"/>
              </w:rPr>
              <w:t>с. Сергеевка, ул. ДОС, д. 429</w:t>
            </w:r>
          </w:p>
        </w:tc>
        <w:tc>
          <w:tcPr>
            <w:tcW w:w="3101" w:type="dxa"/>
          </w:tcPr>
          <w:p w:rsidR="00A21DFD" w:rsidRDefault="009D64AA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332 254,50</w:t>
            </w:r>
          </w:p>
        </w:tc>
      </w:tr>
    </w:tbl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</w:t>
      </w:r>
      <w:r w:rsidR="002D5C8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="008D31ED" w:rsidRPr="00DB7913">
          <w:rPr>
            <w:rStyle w:val="aa"/>
            <w:rFonts w:ascii="Times New Roman" w:hAnsi="Times New Roman" w:cs="Times New Roman"/>
            <w:sz w:val="26"/>
            <w:szCs w:val="26"/>
          </w:rPr>
          <w:t>Pogranichny-mo@mail.ru</w:t>
        </w:r>
      </w:hyperlink>
      <w:r w:rsidR="008D31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841E9A" w:rsidRDefault="001E0BEC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 </w:t>
      </w:r>
      <w:proofErr w:type="gramEnd"/>
      <w:r w:rsidR="006642F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 w:rsidR="007465C4">
        <w:rPr>
          <w:rFonts w:ascii="Times New Roman" w:hAnsi="Times New Roman" w:cs="Times New Roman"/>
          <w:bCs/>
          <w:sz w:val="26"/>
          <w:szCs w:val="26"/>
        </w:rPr>
        <w:t>_____202</w:t>
      </w:r>
      <w:r w:rsidR="001D08CC">
        <w:rPr>
          <w:rFonts w:ascii="Times New Roman" w:hAnsi="Times New Roman" w:cs="Times New Roman"/>
          <w:bCs/>
          <w:sz w:val="26"/>
          <w:szCs w:val="26"/>
        </w:rPr>
        <w:t>3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 w:rsidR="009E1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Сергеевка, ул. ДОС, </w:t>
      </w:r>
      <w:r w:rsidR="00134A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9E1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д. 280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постройки </w:t>
      </w:r>
      <w:r w:rsidR="00EE7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57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1968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9B57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9B57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 </w:t>
      </w:r>
      <w:r w:rsidR="009B5717">
        <w:rPr>
          <w:rFonts w:ascii="Times New Roman" w:eastAsia="Times New Roman" w:hAnsi="Times New Roman" w:cs="Times New Roman"/>
          <w:sz w:val="26"/>
          <w:szCs w:val="26"/>
          <w:lang w:eastAsia="ru-RU"/>
        </w:rPr>
        <w:t>12925</w:t>
      </w:r>
      <w:proofErr w:type="gramEnd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9B571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75028">
        <w:rPr>
          <w:rFonts w:ascii="Times New Roman" w:eastAsia="Times New Roman" w:hAnsi="Times New Roman" w:cs="Times New Roman"/>
          <w:sz w:val="26"/>
          <w:szCs w:val="26"/>
          <w:lang w:eastAsia="ru-RU"/>
        </w:rPr>
        <w:t>916</w:t>
      </w:r>
      <w:proofErr w:type="gramEnd"/>
      <w:r w:rsidR="00C75028">
        <w:rPr>
          <w:rFonts w:ascii="Times New Roman" w:eastAsia="Times New Roman" w:hAnsi="Times New Roman" w:cs="Times New Roman"/>
          <w:sz w:val="26"/>
          <w:szCs w:val="26"/>
          <w:lang w:eastAsia="ru-RU"/>
        </w:rPr>
        <w:t>,84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</w:t>
      </w:r>
      <w:r w:rsidR="00C75028">
        <w:rPr>
          <w:rFonts w:ascii="Times New Roman" w:eastAsia="Times New Roman" w:hAnsi="Times New Roman" w:cs="Times New Roman"/>
          <w:sz w:val="26"/>
          <w:szCs w:val="26"/>
          <w:lang w:eastAsia="ru-RU"/>
        </w:rPr>
        <w:t>3578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306</w:t>
      </w:r>
      <w:proofErr w:type="gramEnd"/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,84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proofErr w:type="gramEnd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33,84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960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B7040F">
        <w:rPr>
          <w:rFonts w:ascii="Times New Roman" w:eastAsia="Times New Roman" w:hAnsi="Times New Roman" w:cs="Times New Roman"/>
          <w:sz w:val="26"/>
          <w:szCs w:val="26"/>
          <w:lang w:eastAsia="ru-RU"/>
        </w:rPr>
        <w:t>5280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 w:rsidR="00D8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Default="00D869B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стояки – </w:t>
            </w:r>
            <w:r w:rsidR="0060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6005B3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869B7" w:rsidRPr="00E014D2" w:rsidRDefault="00D869B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розлив в подвале - новое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D8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</w:t>
            </w:r>
            <w:r w:rsid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r w:rsidR="00D8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Default="00D869B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стояки – </w:t>
            </w:r>
            <w:r w:rsidR="0060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6005B3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869B7" w:rsidRPr="00E014D2" w:rsidRDefault="00D869B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 w:rsidR="00D869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D869B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2B23C4" w:rsidRPr="002B23C4" w:rsidRDefault="00C75028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23C4" w:rsidRP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B23C4" w:rsidRP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005B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 w:rsidR="00B7040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281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B70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B7040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B7040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2925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191B20">
        <w:rPr>
          <w:rFonts w:ascii="Times New Roman" w:eastAsia="Times New Roman" w:hAnsi="Times New Roman" w:cs="Times New Roman"/>
          <w:sz w:val="26"/>
          <w:szCs w:val="26"/>
          <w:lang w:eastAsia="ru-RU"/>
        </w:rPr>
        <w:t>3916</w:t>
      </w:r>
      <w:proofErr w:type="gramEnd"/>
      <w:r w:rsidR="00191B20">
        <w:rPr>
          <w:rFonts w:ascii="Times New Roman" w:eastAsia="Times New Roman" w:hAnsi="Times New Roman" w:cs="Times New Roman"/>
          <w:sz w:val="26"/>
          <w:szCs w:val="26"/>
          <w:lang w:eastAsia="ru-RU"/>
        </w:rPr>
        <w:t>,84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B20">
        <w:rPr>
          <w:rFonts w:ascii="Times New Roman" w:eastAsia="Times New Roman" w:hAnsi="Times New Roman" w:cs="Times New Roman"/>
          <w:sz w:val="26"/>
          <w:szCs w:val="26"/>
          <w:lang w:eastAsia="ru-RU"/>
        </w:rPr>
        <w:t>3220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306</w:t>
      </w:r>
      <w:proofErr w:type="gramEnd"/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,84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proofErr w:type="gramEnd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33,84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960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AD2C12">
        <w:rPr>
          <w:rFonts w:ascii="Times New Roman" w:eastAsia="Times New Roman" w:hAnsi="Times New Roman" w:cs="Times New Roman"/>
          <w:sz w:val="26"/>
          <w:szCs w:val="26"/>
          <w:lang w:eastAsia="ru-RU"/>
        </w:rPr>
        <w:t>5280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 w:rsid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Default="00191B20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191B20" w:rsidRPr="00E014D2" w:rsidRDefault="00191B20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розлив в подвале - новое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0" w:rsidRPr="00191B20" w:rsidRDefault="00191B20" w:rsidP="0019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E014D2" w:rsidRPr="00E014D2" w:rsidRDefault="00191B20" w:rsidP="0019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лежаки в подвале - новое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 w:rsidR="000E5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191B20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191B20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 w:rsidR="00AD2C1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333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AD2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AD2C1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AD2C1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9425</w:t>
      </w:r>
      <w:proofErr w:type="gramEnd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191B20">
        <w:rPr>
          <w:rFonts w:ascii="Times New Roman" w:eastAsia="Times New Roman" w:hAnsi="Times New Roman" w:cs="Times New Roman"/>
          <w:sz w:val="26"/>
          <w:szCs w:val="26"/>
          <w:lang w:eastAsia="ru-RU"/>
        </w:rPr>
        <w:t>3050</w:t>
      </w:r>
      <w:proofErr w:type="gramEnd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(общая площадь </w:t>
      </w:r>
      <w:proofErr w:type="gramStart"/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191B20">
        <w:rPr>
          <w:rFonts w:ascii="Times New Roman" w:eastAsia="Times New Roman" w:hAnsi="Times New Roman" w:cs="Times New Roman"/>
          <w:sz w:val="26"/>
          <w:szCs w:val="26"/>
          <w:lang w:eastAsia="ru-RU"/>
        </w:rPr>
        <w:t>612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270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лестниц  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</w:t>
      </w:r>
      <w:r w:rsidR="002D5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253</w:t>
      </w:r>
      <w:proofErr w:type="gramEnd"/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коридоров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proofErr w:type="gramEnd"/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proofErr w:type="gramEnd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4480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 w:rsid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0" w:rsidRPr="00191B20" w:rsidRDefault="00191B20" w:rsidP="00191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E014D2" w:rsidRPr="00E014D2" w:rsidRDefault="00191B20" w:rsidP="00191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розлив в подвале - новое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191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0" w:rsidRPr="00191B20" w:rsidRDefault="00191B20" w:rsidP="0019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E014D2" w:rsidRPr="00E014D2" w:rsidRDefault="00191B20" w:rsidP="0019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191B20">
            <w:pPr>
              <w:tabs>
                <w:tab w:val="left" w:pos="916"/>
                <w:tab w:val="left" w:pos="1832"/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 w:rsidR="001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52FC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E014D2" w:rsidRPr="00E014D2" w:rsidRDefault="00E014D2" w:rsidP="00E014D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352FC7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5C8A" w:rsidRDefault="002D5C8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5C8A" w:rsidRDefault="002D5C8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5C8A" w:rsidRDefault="002D5C8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5C8A" w:rsidRDefault="002D5C8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62640" w:rsidRDefault="00A62640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62640" w:rsidRDefault="00A62640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62640" w:rsidRDefault="00A62640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62640" w:rsidRDefault="00A62640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62640" w:rsidRDefault="00A62640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 w:rsidR="00355C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ул. ДОС, </w:t>
      </w:r>
      <w:r w:rsidR="00355C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д.</w:t>
      </w:r>
      <w:r w:rsidR="00355C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334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355C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износа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proofErr w:type="gramEnd"/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355C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9425</w:t>
      </w:r>
      <w:proofErr w:type="gram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2D5C8A">
        <w:rPr>
          <w:rFonts w:ascii="Times New Roman" w:eastAsia="Times New Roman" w:hAnsi="Times New Roman" w:cs="Times New Roman"/>
          <w:sz w:val="26"/>
          <w:szCs w:val="26"/>
          <w:lang w:eastAsia="ru-RU"/>
        </w:rPr>
        <w:t>3050</w:t>
      </w:r>
      <w:proofErr w:type="gram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5C8A">
        <w:rPr>
          <w:rFonts w:ascii="Times New Roman" w:eastAsia="Times New Roman" w:hAnsi="Times New Roman" w:cs="Times New Roman"/>
          <w:sz w:val="26"/>
          <w:szCs w:val="26"/>
          <w:lang w:eastAsia="ru-RU"/>
        </w:rPr>
        <w:t>780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270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лестниц 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</w:t>
      </w:r>
      <w:r w:rsidR="002D5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253</w:t>
      </w:r>
      <w:proofErr w:type="gramEnd"/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,5 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коридоров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proofErr w:type="gramEnd"/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proofErr w:type="gram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355C94">
        <w:rPr>
          <w:rFonts w:ascii="Times New Roman" w:eastAsia="Times New Roman" w:hAnsi="Times New Roman" w:cs="Times New Roman"/>
          <w:sz w:val="26"/>
          <w:szCs w:val="26"/>
          <w:lang w:eastAsia="ru-RU"/>
        </w:rPr>
        <w:t>4480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 w:rsid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8A" w:rsidRPr="002D5C8A" w:rsidRDefault="002D5C8A" w:rsidP="002D5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E014D2" w:rsidRPr="00E014D2" w:rsidRDefault="002D5C8A" w:rsidP="002D5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розлив в подвале - новое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8A" w:rsidRPr="002D5C8A" w:rsidRDefault="002D5C8A" w:rsidP="002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E014D2" w:rsidRPr="00E014D2" w:rsidRDefault="002D5C8A" w:rsidP="002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 w:rsid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2D5C8A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2D5C8A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B777B6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77B6" w:rsidRDefault="00B777B6" w:rsidP="00B777B6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 w:rsidR="00627C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345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56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E561E5"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627C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627C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0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9425</w:t>
      </w:r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и лестничными </w:t>
      </w:r>
      <w:proofErr w:type="gramStart"/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755ED7">
        <w:rPr>
          <w:rFonts w:ascii="Times New Roman" w:eastAsia="Times New Roman" w:hAnsi="Times New Roman" w:cs="Times New Roman"/>
          <w:sz w:val="26"/>
          <w:szCs w:val="26"/>
          <w:lang w:eastAsia="ru-RU"/>
        </w:rPr>
        <w:t>3050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ощадь </w:t>
      </w:r>
      <w:proofErr w:type="gramStart"/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="00755ED7">
        <w:rPr>
          <w:rFonts w:ascii="Times New Roman" w:eastAsia="Times New Roman" w:hAnsi="Times New Roman" w:cs="Times New Roman"/>
          <w:sz w:val="26"/>
          <w:szCs w:val="26"/>
          <w:lang w:eastAsia="ru-RU"/>
        </w:rPr>
        <w:t>2683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270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рные лестничные </w:t>
      </w:r>
      <w:proofErr w:type="gramStart"/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 </w:t>
      </w:r>
      <w:proofErr w:type="gramEnd"/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253,5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16,5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627C26">
        <w:rPr>
          <w:rFonts w:ascii="Times New Roman" w:eastAsia="Times New Roman" w:hAnsi="Times New Roman" w:cs="Times New Roman"/>
          <w:sz w:val="26"/>
          <w:szCs w:val="26"/>
          <w:lang w:eastAsia="ru-RU"/>
        </w:rPr>
        <w:t>4480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61E5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561E5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561E5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55ED7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2D5C8A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розлив в подвале - новое</w:t>
            </w:r>
          </w:p>
        </w:tc>
      </w:tr>
      <w:tr w:rsidR="00755ED7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5ED7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2D5C8A" w:rsidRDefault="00755ED7" w:rsidP="0075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755ED7" w:rsidRPr="00E014D2" w:rsidRDefault="00755ED7" w:rsidP="0075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755ED7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755ED7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62640" w:rsidRDefault="00A62640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62640" w:rsidRDefault="00A62640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 w:rsidR="00627C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Сергеевка, ул. ДОС,  д. 376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FF1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___1980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5C4E88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="00FF1B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12960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755ED7">
        <w:rPr>
          <w:rFonts w:ascii="Times New Roman" w:eastAsia="Times New Roman" w:hAnsi="Times New Roman" w:cs="Times New Roman"/>
          <w:sz w:val="26"/>
          <w:szCs w:val="26"/>
          <w:lang w:eastAsia="ru-RU"/>
        </w:rPr>
        <w:t>3980</w:t>
      </w:r>
      <w:proofErr w:type="gramEnd"/>
      <w:r w:rsidR="00755ED7"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5ED7">
        <w:rPr>
          <w:rFonts w:ascii="Times New Roman" w:eastAsia="Times New Roman" w:hAnsi="Times New Roman" w:cs="Times New Roman"/>
          <w:sz w:val="26"/>
          <w:szCs w:val="26"/>
          <w:lang w:eastAsia="ru-RU"/>
        </w:rPr>
        <w:t>3551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429</w:t>
      </w:r>
      <w:proofErr w:type="gramEnd"/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,24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 </w:t>
      </w:r>
      <w:proofErr w:type="gramEnd"/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5080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55ED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446B97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755ED7" w:rsidRPr="00446B97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446B97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2D5C8A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755ED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446B97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755ED7" w:rsidRPr="00446B97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446B97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5ED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446B97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446B97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2D5C8A" w:rsidRDefault="00755ED7" w:rsidP="0075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755ED7" w:rsidRPr="00E014D2" w:rsidRDefault="00755ED7" w:rsidP="0075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755ED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446B97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446B97" w:rsidRDefault="00755ED7" w:rsidP="0075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D7" w:rsidRPr="00E014D2" w:rsidRDefault="00755ED7" w:rsidP="0075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46B97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446B97" w:rsidRPr="002B23C4" w:rsidRDefault="00755ED7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E43A64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 w:rsidR="00FF1B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Сергеевка, ул. ДОС,  д. 378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FF1B39" w:rsidRPr="00FF1B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</w:t>
      </w:r>
      <w:r w:rsidR="005C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</w:t>
      </w:r>
      <w:r w:rsidRPr="004867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FF1B39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12960</w:t>
      </w:r>
      <w:r w:rsidR="00446B97"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446B97"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6C95">
        <w:rPr>
          <w:rFonts w:ascii="Times New Roman" w:eastAsia="Times New Roman" w:hAnsi="Times New Roman" w:cs="Times New Roman"/>
          <w:sz w:val="26"/>
          <w:szCs w:val="26"/>
          <w:lang w:eastAsia="ru-RU"/>
        </w:rPr>
        <w:t>980</w:t>
      </w:r>
      <w:proofErr w:type="gramEnd"/>
      <w:r w:rsidR="00D56C95"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="00D56C95">
        <w:rPr>
          <w:rFonts w:ascii="Times New Roman" w:eastAsia="Times New Roman" w:hAnsi="Times New Roman" w:cs="Times New Roman"/>
          <w:sz w:val="26"/>
          <w:szCs w:val="26"/>
          <w:lang w:eastAsia="ru-RU"/>
        </w:rPr>
        <w:t>3551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429</w:t>
      </w:r>
      <w:proofErr w:type="gramEnd"/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 межквартирные  лестничные площадки)   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384,64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подвалы)  900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B729FF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</w:t>
      </w:r>
      <w:r w:rsidR="00FF1B3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 4160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D56C95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446B97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D56C95" w:rsidRPr="00446B97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446B97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2D5C8A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D56C95" w:rsidRPr="00E014D2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D56C95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446B97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D56C95" w:rsidRPr="00446B97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446B97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E014D2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6C95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446B97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446B97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2D5C8A" w:rsidRDefault="00D56C95" w:rsidP="00D5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D56C95" w:rsidRPr="00E014D2" w:rsidRDefault="00D56C95" w:rsidP="00D5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D56C95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446B97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446B97" w:rsidRDefault="00D56C95" w:rsidP="00D5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95" w:rsidRPr="00E014D2" w:rsidRDefault="00D56C95" w:rsidP="00D5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46B97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446B97" w:rsidRPr="002B23C4" w:rsidRDefault="00D56C95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E43A64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44AD" w:rsidRDefault="00C344A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44AD" w:rsidRDefault="00C344A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46312" w:rsidRDefault="00D4631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E2562" w:rsidRDefault="00AE256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 w:rsidR="00E819D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387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CD7D03"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E819D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1982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2960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клетками  3</w:t>
      </w:r>
      <w:r w:rsidR="00A62640">
        <w:rPr>
          <w:rFonts w:ascii="Times New Roman" w:eastAsia="Times New Roman" w:hAnsi="Times New Roman" w:cs="Times New Roman"/>
          <w:sz w:val="26"/>
          <w:szCs w:val="26"/>
          <w:lang w:eastAsia="ru-RU"/>
        </w:rPr>
        <w:t>980</w:t>
      </w:r>
      <w:proofErr w:type="gramEnd"/>
      <w:r w:rsidR="00A62640"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(общая площадь </w:t>
      </w:r>
      <w:proofErr w:type="gramStart"/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="00A62640">
        <w:rPr>
          <w:rFonts w:ascii="Times New Roman" w:eastAsia="Times New Roman" w:hAnsi="Times New Roman" w:cs="Times New Roman"/>
          <w:sz w:val="26"/>
          <w:szCs w:val="26"/>
          <w:lang w:eastAsia="ru-RU"/>
        </w:rPr>
        <w:t>3499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лестниц  (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 межкварти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рные  лестничные площадки)  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подвалы)  900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E819D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5080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A62640" w:rsidRPr="00446B97" w:rsidTr="00A626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A62640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A62640" w:rsidRPr="00446B97" w:rsidTr="00A6264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640" w:rsidRPr="00446B97" w:rsidTr="00A626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Default="00A62640" w:rsidP="00A6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A62640" w:rsidRDefault="00A62640" w:rsidP="00A6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A62640" w:rsidRPr="00446B97" w:rsidTr="00A626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</w:t>
            </w:r>
            <w:r w:rsidR="00087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Default="00A62640" w:rsidP="00A6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446B97" w:rsidRPr="00446B97" w:rsidRDefault="00446B97" w:rsidP="00446B9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Default="001E0BEC" w:rsidP="001E0BEC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446B97" w:rsidRPr="002B23C4" w:rsidRDefault="001E0BEC" w:rsidP="00446B9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446B97" w:rsidRPr="002B23C4" w:rsidRDefault="00A62640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1E0BEC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87BD5" w:rsidRDefault="00087BD5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Default="005905EA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5EA" w:rsidRPr="00B729FF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388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B729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1983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 w:rsidR="00B729FF">
        <w:rPr>
          <w:rFonts w:ascii="Times New Roman" w:eastAsia="Times New Roman" w:hAnsi="Times New Roman" w:cs="Times New Roman"/>
          <w:sz w:val="26"/>
          <w:szCs w:val="26"/>
          <w:lang w:eastAsia="ru-RU"/>
        </w:rPr>
        <w:t>2854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A62640">
        <w:rPr>
          <w:rFonts w:ascii="Times New Roman" w:eastAsia="Times New Roman" w:hAnsi="Times New Roman" w:cs="Times New Roman"/>
          <w:sz w:val="26"/>
          <w:szCs w:val="26"/>
          <w:lang w:eastAsia="ru-RU"/>
        </w:rPr>
        <w:t>3980</w:t>
      </w:r>
      <w:proofErr w:type="gramEnd"/>
      <w:r w:rsidR="00A62640"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B72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(общая площадь </w:t>
      </w:r>
      <w:proofErr w:type="gramStart"/>
      <w:r w:rsidR="00B72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="00B729F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2640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рные лестничные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площадки)  384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подвалы)  900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B729F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4390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905EA" w:rsidRPr="00446B97" w:rsidRDefault="005905EA" w:rsidP="0059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Default="005905EA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5EA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A" w:rsidRPr="00446B97" w:rsidRDefault="005905EA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A62640" w:rsidRPr="00446B97" w:rsidTr="00A626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A62640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A62640" w:rsidRPr="00446B97" w:rsidTr="00A6264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640" w:rsidRPr="00446B97" w:rsidTr="00A6264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Default="00A62640" w:rsidP="00A6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A62640" w:rsidRDefault="00A62640" w:rsidP="00A6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A62640" w:rsidRPr="00446B97" w:rsidTr="00A6264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0" w:rsidRPr="00446B97" w:rsidRDefault="00A62640" w:rsidP="00A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Default="00A62640" w:rsidP="00A6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5905EA" w:rsidRPr="00446B97" w:rsidRDefault="005905EA" w:rsidP="005905EA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5EA" w:rsidRPr="00446B97" w:rsidRDefault="005905EA" w:rsidP="005905EA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5EA" w:rsidRDefault="005905EA" w:rsidP="005905E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5905EA" w:rsidRPr="002B23C4" w:rsidRDefault="005905EA" w:rsidP="005905E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5905EA" w:rsidRPr="002B23C4" w:rsidRDefault="00A62640" w:rsidP="005905E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05EA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905EA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5905EA" w:rsidRPr="002B23C4" w:rsidRDefault="005905EA" w:rsidP="005905E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5905EA" w:rsidRPr="002B23C4" w:rsidTr="00B729F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5EA" w:rsidRPr="002B23C4" w:rsidTr="00B729F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905EA" w:rsidRPr="002B23C4" w:rsidRDefault="005905EA" w:rsidP="005905E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5905EA" w:rsidRPr="002B23C4" w:rsidTr="00B729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5EA" w:rsidRPr="002B23C4" w:rsidRDefault="005905EA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905EA" w:rsidRPr="002B23C4" w:rsidRDefault="005905EA" w:rsidP="005905E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Pr="00B729FF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406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1984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65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2734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A62640">
        <w:rPr>
          <w:rFonts w:ascii="Times New Roman" w:eastAsia="Times New Roman" w:hAnsi="Times New Roman" w:cs="Times New Roman"/>
          <w:sz w:val="26"/>
          <w:szCs w:val="26"/>
          <w:lang w:eastAsia="ru-RU"/>
        </w:rPr>
        <w:t>4007</w:t>
      </w:r>
      <w:proofErr w:type="gramEnd"/>
      <w:r w:rsidR="00A62640"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(общая площадь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2640">
        <w:rPr>
          <w:rFonts w:ascii="Times New Roman" w:eastAsia="Times New Roman" w:hAnsi="Times New Roman" w:cs="Times New Roman"/>
          <w:sz w:val="26"/>
          <w:szCs w:val="26"/>
          <w:lang w:eastAsia="ru-RU"/>
        </w:rPr>
        <w:t>619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рные лестничные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площадки)  384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подвалы)  900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5080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D43255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D43255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D43255" w:rsidRPr="00446B97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3255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D43255" w:rsidRDefault="00D43255" w:rsidP="00D4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D43255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729FF" w:rsidRPr="00446B97" w:rsidRDefault="00B729FF" w:rsidP="00B729FF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Pr="00446B97" w:rsidRDefault="00B729FF" w:rsidP="00B729FF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B729FF" w:rsidRPr="002B23C4" w:rsidRDefault="00B729FF" w:rsidP="00B729F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B729FF" w:rsidRPr="002B23C4" w:rsidRDefault="00D43255" w:rsidP="00B729F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29FF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729FF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B729FF" w:rsidRPr="002B23C4" w:rsidRDefault="00B729FF" w:rsidP="00B729F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729FF" w:rsidRPr="002B23C4" w:rsidTr="00B729F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FF" w:rsidRPr="002B23C4" w:rsidTr="00B729F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729FF" w:rsidRPr="002B23C4" w:rsidRDefault="00B729FF" w:rsidP="00B729F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729FF" w:rsidRPr="002B23C4" w:rsidTr="00B729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729FF" w:rsidRPr="002B23C4" w:rsidRDefault="00B729FF" w:rsidP="00B729FF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Pr="00B729FF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425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1988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 20072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дорами и лестничными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D43255">
        <w:rPr>
          <w:rFonts w:ascii="Times New Roman" w:eastAsia="Times New Roman" w:hAnsi="Times New Roman" w:cs="Times New Roman"/>
          <w:sz w:val="26"/>
          <w:szCs w:val="26"/>
          <w:lang w:eastAsia="ru-RU"/>
        </w:rPr>
        <w:t>5661</w:t>
      </w:r>
      <w:proofErr w:type="gramEnd"/>
      <w:r w:rsidR="00D43255">
        <w:rPr>
          <w:rFonts w:ascii="Times New Roman" w:eastAsia="Times New Roman" w:hAnsi="Times New Roman" w:cs="Times New Roman"/>
          <w:sz w:val="26"/>
          <w:szCs w:val="26"/>
          <w:lang w:eastAsia="ru-RU"/>
        </w:rPr>
        <w:t>,55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(общая площадь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="00D43255">
        <w:rPr>
          <w:rFonts w:ascii="Times New Roman" w:eastAsia="Times New Roman" w:hAnsi="Times New Roman" w:cs="Times New Roman"/>
          <w:sz w:val="26"/>
          <w:szCs w:val="26"/>
          <w:lang w:eastAsia="ru-RU"/>
        </w:rPr>
        <w:t>4207,19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578,06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 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рные лестничные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</w:t>
      </w:r>
      <w:r w:rsidR="00D43255">
        <w:rPr>
          <w:rFonts w:ascii="Times New Roman" w:eastAsia="Times New Roman" w:hAnsi="Times New Roman" w:cs="Times New Roman"/>
          <w:sz w:val="26"/>
          <w:szCs w:val="26"/>
          <w:lang w:eastAsia="ru-RU"/>
        </w:rPr>
        <w:t>498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3255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</w:t>
      </w:r>
      <w:r w:rsidR="00F562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оров   79,48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 w:rsidR="00F56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 w:rsidR="00F56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 w:rsidR="00D43255">
        <w:rPr>
          <w:rFonts w:ascii="Times New Roman" w:eastAsia="Times New Roman" w:hAnsi="Times New Roman" w:cs="Times New Roman"/>
          <w:sz w:val="26"/>
          <w:szCs w:val="26"/>
          <w:lang w:eastAsia="ru-RU"/>
        </w:rPr>
        <w:t>1920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F5624E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729FF" w:rsidRPr="00446B97" w:rsidRDefault="00B729FF" w:rsidP="00B7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Default="00B729FF" w:rsidP="00B729FF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29FF" w:rsidRPr="00446B97" w:rsidTr="00B729FF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F" w:rsidRPr="00446B97" w:rsidRDefault="00B729FF" w:rsidP="00B72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D43255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D43255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D43255" w:rsidRPr="00446B97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3255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D43255" w:rsidRDefault="00D43255" w:rsidP="00D4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D43255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729FF" w:rsidRPr="00446B97" w:rsidRDefault="00B729FF" w:rsidP="00B729FF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Pr="00446B97" w:rsidRDefault="00B729FF" w:rsidP="00B729FF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B729FF" w:rsidRPr="002B23C4" w:rsidRDefault="00B729FF" w:rsidP="00B729F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B729FF" w:rsidRPr="002B23C4" w:rsidRDefault="00D43255" w:rsidP="00B729F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29FF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729FF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B729FF" w:rsidRPr="002B23C4" w:rsidRDefault="00B729FF" w:rsidP="00B729F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729FF" w:rsidRPr="002B23C4" w:rsidTr="00B729F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9FF" w:rsidRPr="002B23C4" w:rsidTr="00B729F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729FF" w:rsidRPr="002B23C4" w:rsidRDefault="00B729FF" w:rsidP="00B729F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729FF" w:rsidRPr="002B23C4" w:rsidTr="00B729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FF" w:rsidRPr="002B23C4" w:rsidRDefault="00B729FF" w:rsidP="00B729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729FF" w:rsidRPr="002B23C4" w:rsidRDefault="00B729FF" w:rsidP="00B729FF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Pr="00B729FF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429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1991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B178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 23348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дорами и лестничными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D43255">
        <w:rPr>
          <w:rFonts w:ascii="Times New Roman" w:eastAsia="Times New Roman" w:hAnsi="Times New Roman" w:cs="Times New Roman"/>
          <w:sz w:val="26"/>
          <w:szCs w:val="26"/>
          <w:lang w:eastAsia="ru-RU"/>
        </w:rPr>
        <w:t>5801</w:t>
      </w:r>
      <w:proofErr w:type="gramEnd"/>
      <w:r w:rsidR="00D43255">
        <w:rPr>
          <w:rFonts w:ascii="Times New Roman" w:eastAsia="Times New Roman" w:hAnsi="Times New Roman" w:cs="Times New Roman"/>
          <w:sz w:val="26"/>
          <w:szCs w:val="26"/>
          <w:lang w:eastAsia="ru-RU"/>
        </w:rPr>
        <w:t>,19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(общая площадь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D43255">
        <w:rPr>
          <w:rFonts w:ascii="Times New Roman" w:eastAsia="Times New Roman" w:hAnsi="Times New Roman" w:cs="Times New Roman"/>
          <w:sz w:val="26"/>
          <w:szCs w:val="26"/>
          <w:lang w:eastAsia="ru-RU"/>
        </w:rPr>
        <w:t>13,34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464,34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 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рные лестничные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площадки)  439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,56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24,78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4080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5624E" w:rsidRPr="00446B97" w:rsidRDefault="00F5624E" w:rsidP="00F5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Default="00F5624E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624E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4E" w:rsidRPr="00446B97" w:rsidRDefault="00F5624E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D43255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D43255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D43255" w:rsidRPr="00446B97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3255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D43255" w:rsidRDefault="00D43255" w:rsidP="00D4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D43255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446B97" w:rsidRDefault="00D43255" w:rsidP="00D4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5" w:rsidRDefault="00D43255" w:rsidP="00D4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F5624E" w:rsidRPr="00446B97" w:rsidRDefault="00F5624E" w:rsidP="00F5624E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24E" w:rsidRPr="00446B97" w:rsidRDefault="00F5624E" w:rsidP="00F5624E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F5624E" w:rsidRPr="002B23C4" w:rsidRDefault="00F5624E" w:rsidP="00F562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F5624E" w:rsidRPr="002B23C4" w:rsidRDefault="00D43255" w:rsidP="00F5624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5624E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5624E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F5624E" w:rsidRPr="002B23C4" w:rsidRDefault="00F5624E" w:rsidP="00F5624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F5624E" w:rsidRPr="002B23C4" w:rsidTr="00134AD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24E" w:rsidRPr="002B23C4" w:rsidTr="00134AD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F5624E" w:rsidRPr="002B23C4" w:rsidRDefault="00F5624E" w:rsidP="00F5624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5624E" w:rsidRPr="002B23C4" w:rsidTr="00134A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4E" w:rsidRPr="002B23C4" w:rsidRDefault="00F5624E" w:rsidP="00134A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5624E" w:rsidRPr="002B23C4" w:rsidRDefault="00F5624E" w:rsidP="00F5624E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24E" w:rsidRDefault="00F5624E" w:rsidP="00F5624E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9FF" w:rsidRDefault="00B729FF" w:rsidP="00B729FF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8D31ED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>дрес электронной почты:</w:t>
      </w:r>
      <w:r w:rsidR="008D31ED" w:rsidRPr="008D31ED">
        <w:t xml:space="preserve"> </w:t>
      </w:r>
      <w:hyperlink r:id="rId8" w:history="1">
        <w:r w:rsidR="008D31ED" w:rsidRPr="00DB7913">
          <w:rPr>
            <w:rStyle w:val="aa"/>
            <w:rFonts w:ascii="Times New Roman" w:hAnsi="Times New Roman" w:cs="Times New Roman"/>
            <w:sz w:val="26"/>
            <w:szCs w:val="26"/>
          </w:rPr>
          <w:t>Pogranichny-mo@mail.ru</w:t>
        </w:r>
      </w:hyperlink>
      <w:r w:rsidR="008D31ED">
        <w:rPr>
          <w:rFonts w:ascii="Times New Roman" w:hAnsi="Times New Roman" w:cs="Times New Roman"/>
          <w:sz w:val="26"/>
          <w:szCs w:val="26"/>
        </w:rPr>
        <w:t xml:space="preserve"> </w:t>
      </w:r>
      <w:r w:rsidR="008D31ED" w:rsidRPr="008D31ED">
        <w:rPr>
          <w:rFonts w:ascii="Times New Roman" w:hAnsi="Times New Roman" w:cs="Times New Roman"/>
          <w:sz w:val="26"/>
          <w:szCs w:val="26"/>
        </w:rPr>
        <w:t xml:space="preserve"> </w:t>
      </w:r>
      <w:r w:rsidRPr="00574A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A4B" w:rsidRPr="00841E9A" w:rsidRDefault="001E0BEC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B323AB">
        <w:rPr>
          <w:rFonts w:ascii="Times New Roman" w:hAnsi="Times New Roman" w:cs="Times New Roman"/>
          <w:bCs/>
          <w:sz w:val="26"/>
          <w:szCs w:val="26"/>
        </w:rPr>
        <w:t>06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B323AB">
        <w:rPr>
          <w:rFonts w:ascii="Times New Roman" w:hAnsi="Times New Roman" w:cs="Times New Roman"/>
          <w:bCs/>
          <w:sz w:val="26"/>
          <w:szCs w:val="26"/>
        </w:rPr>
        <w:t xml:space="preserve">03 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D43255">
        <w:rPr>
          <w:rFonts w:ascii="Times New Roman" w:hAnsi="Times New Roman" w:cs="Times New Roman"/>
          <w:bCs/>
          <w:sz w:val="26"/>
          <w:szCs w:val="26"/>
        </w:rPr>
        <w:t>3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Hlk128497384"/>
      <w:bookmarkStart w:id="1" w:name="_Hlk128573851"/>
      <w:r w:rsidRPr="00D010E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5667AA">
        <w:rPr>
          <w:rFonts w:ascii="Times New Roman" w:hAnsi="Times New Roman" w:cs="Times New Roman"/>
          <w:sz w:val="26"/>
          <w:szCs w:val="26"/>
        </w:rPr>
        <w:t xml:space="preserve"> </w:t>
      </w:r>
      <w:r w:rsidR="00763955">
        <w:rPr>
          <w:rFonts w:ascii="Times New Roman" w:hAnsi="Times New Roman" w:cs="Times New Roman"/>
          <w:sz w:val="26"/>
          <w:szCs w:val="26"/>
        </w:rPr>
        <w:t>ДОС 280</w:t>
      </w:r>
      <w:r w:rsidR="00802E44">
        <w:rPr>
          <w:rFonts w:ascii="Times New Roman" w:hAnsi="Times New Roman" w:cs="Times New Roman"/>
          <w:sz w:val="26"/>
          <w:szCs w:val="26"/>
        </w:rPr>
        <w:t xml:space="preserve"> (Лот № 1)</w:t>
      </w:r>
      <w:r w:rsidRPr="00D010ED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CD7D03" w:rsidRDefault="00B17868" w:rsidP="00B17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033C0E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033C0E" w:rsidRPr="00033C0E" w:rsidTr="00E63E70">
        <w:trPr>
          <w:trHeight w:val="1573"/>
        </w:trPr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9C48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6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выполняемые в отношении всех видов </w:t>
            </w:r>
            <w:r w:rsidR="00303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фундаментов</w:t>
            </w:r>
            <w:r w:rsidR="00E6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фасадов: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6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повреждений железобетонных фундаментов;</w:t>
            </w:r>
          </w:p>
          <w:p w:rsidR="00033C0E" w:rsidRDefault="00033C0E" w:rsidP="00E63E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6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осушение электрическими насосами;</w:t>
            </w:r>
          </w:p>
          <w:p w:rsidR="00E63E70" w:rsidRPr="00033C0E" w:rsidRDefault="00E63E70" w:rsidP="00E63E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42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плит балконов, лоджий и эркеров.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E63E70" w:rsidRDefault="00E63E7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E63E7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год</w:t>
            </w:r>
          </w:p>
          <w:p w:rsidR="00033C0E" w:rsidRDefault="00E63E70" w:rsidP="00E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442A3B" w:rsidRDefault="00442A3B" w:rsidP="00E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42A3B" w:rsidRPr="00033C0E" w:rsidRDefault="00442A3B" w:rsidP="00E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E63E70" w:rsidRDefault="00E63E7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  <w:r w:rsidR="00E63E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  <w:p w:rsidR="00033C0E" w:rsidRDefault="00E63E70" w:rsidP="00E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:rsidR="00442A3B" w:rsidRDefault="00442A3B" w:rsidP="00E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42A3B" w:rsidRPr="00033C0E" w:rsidRDefault="00442A3B" w:rsidP="00E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0,64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E6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выполняемые для надлежащего содержания стен</w:t>
            </w:r>
            <w:r w:rsidR="00442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полов, перегородок и лестниц</w:t>
            </w:r>
            <w:r w:rsidR="00E6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42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42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заделка отверстий в бетонных и железобетонных стенах и перегородках с площадью отверстий до 0,</w:t>
            </w:r>
            <w:r w:rsidR="00336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42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442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="00442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глубиной до 1</w:t>
            </w:r>
            <w:r w:rsidR="00336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42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мм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42A3B" w:rsidRPr="00442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="00442A3B" w:rsidRPr="00442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="00442A3B" w:rsidRPr="00442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глубиной до 150 мм;</w:t>
            </w:r>
          </w:p>
          <w:p w:rsidR="00336AB4" w:rsidRDefault="00336AB4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полов;</w:t>
            </w:r>
          </w:p>
          <w:p w:rsidR="00336AB4" w:rsidRDefault="00336AB4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перегородках;</w:t>
            </w:r>
          </w:p>
          <w:p w:rsidR="00336AB4" w:rsidRDefault="00336AB4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окрашивание масляными составами торцов лестничных маршей и площадок;</w:t>
            </w:r>
          </w:p>
          <w:p w:rsidR="00336AB4" w:rsidRPr="00033C0E" w:rsidRDefault="00336AB4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заделка трещин и мелких выбоин</w:t>
            </w:r>
            <w:r w:rsidR="004B6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442A3B" w:rsidP="004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C5A40" w:rsidRDefault="00BC5A4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4609E" w:rsidRDefault="0094609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336AB4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 в год</w:t>
            </w:r>
          </w:p>
          <w:p w:rsidR="00033C0E" w:rsidRDefault="00033C0E" w:rsidP="0094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  <w:r w:rsidR="00336A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 в год</w:t>
            </w:r>
          </w:p>
          <w:p w:rsidR="00336AB4" w:rsidRDefault="00336AB4" w:rsidP="003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36AB4" w:rsidRDefault="00336AB4" w:rsidP="003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336AB4" w:rsidRDefault="00336AB4" w:rsidP="003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36AB4" w:rsidRDefault="00336AB4" w:rsidP="003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4B602C" w:rsidRPr="00033C0E" w:rsidRDefault="004B602C" w:rsidP="0033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442A3B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0,19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C5A40" w:rsidRDefault="00BC5A4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4609E" w:rsidRDefault="0094609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336A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</w:t>
            </w:r>
          </w:p>
          <w:p w:rsidR="00336AB4" w:rsidRDefault="00336AB4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0,17</w:t>
            </w:r>
          </w:p>
          <w:p w:rsidR="00336AB4" w:rsidRDefault="00336AB4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36AB4" w:rsidRDefault="00336AB4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336AB4" w:rsidRDefault="00336AB4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36AB4" w:rsidRDefault="00336AB4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0,55</w:t>
            </w:r>
          </w:p>
          <w:p w:rsidR="004B602C" w:rsidRPr="00033C0E" w:rsidRDefault="004B602C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0,03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4B6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выполняемые для надлежащего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</w:t>
            </w:r>
            <w:r w:rsidR="004B6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оконных и дверных проемов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B602C" w:rsidRDefault="00033C0E" w:rsidP="004B60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B6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="004B6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="004B6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B602C" w:rsidRDefault="004B602C" w:rsidP="004B60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улучшенная масляная окраска дверей;</w:t>
            </w:r>
          </w:p>
          <w:p w:rsidR="00033C0E" w:rsidRPr="00033C0E" w:rsidRDefault="004B602C" w:rsidP="004B60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B602C" w:rsidRDefault="004B602C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B602C" w:rsidRDefault="004B602C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B602C" w:rsidRDefault="004B602C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4B602C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 в год</w:t>
            </w:r>
          </w:p>
          <w:p w:rsidR="00033C0E" w:rsidRPr="00033C0E" w:rsidRDefault="004B602C" w:rsidP="004B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4B602C" w:rsidP="004B602C">
            <w:pPr>
              <w:tabs>
                <w:tab w:val="left" w:pos="201"/>
                <w:tab w:val="center" w:pos="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B602C" w:rsidRDefault="004B602C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B602C" w:rsidRDefault="004B602C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B602C" w:rsidRDefault="004B602C" w:rsidP="004B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4B602C" w:rsidP="004B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3,88</w:t>
            </w:r>
          </w:p>
          <w:p w:rsidR="00033C0E" w:rsidRPr="00033C0E" w:rsidRDefault="004B602C" w:rsidP="004B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033C0E" w:rsidRPr="00033C0E" w:rsidRDefault="00033C0E" w:rsidP="004B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4B602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03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</w:t>
            </w:r>
            <w:r w:rsidR="008F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выполняемые в целях надлежащего содержания кровли:</w:t>
            </w:r>
          </w:p>
          <w:p w:rsidR="008F7F53" w:rsidRDefault="008F7F53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постановка заплат на покрытия из мягкой кровли;</w:t>
            </w:r>
          </w:p>
          <w:p w:rsidR="008F7F53" w:rsidRPr="00033C0E" w:rsidRDefault="008F7F53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F7F53" w:rsidRDefault="008F7F5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F7F53" w:rsidRDefault="008F7F5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F7F53" w:rsidRDefault="008F7F5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F7F53" w:rsidRPr="00033C0E" w:rsidRDefault="008F7F5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F7F53" w:rsidRDefault="008F7F5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F7F53" w:rsidRDefault="008F7F5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8F7F5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</w:t>
            </w:r>
          </w:p>
          <w:p w:rsidR="008F7F53" w:rsidRDefault="008F7F5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F7F53" w:rsidRPr="00033C0E" w:rsidRDefault="008F7F53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4,69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</w:t>
            </w:r>
            <w:r w:rsidR="008F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надлежащего содержания </w:t>
            </w:r>
            <w:r w:rsidR="00B63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 теплоснабжения</w:t>
            </w:r>
            <w:r w:rsidR="008F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водоснабжения и водоотведения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F7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прочистка и промывка отопительных приборов ребристых труб внутри здания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F7F53" w:rsidRPr="00033C0E" w:rsidRDefault="00B63432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вентилей и клапанов обратных муфтовых диаметром до 32 мм;</w:t>
            </w:r>
          </w:p>
          <w:p w:rsidR="00033C0E" w:rsidRPr="00033C0E" w:rsidRDefault="00033C0E" w:rsidP="00B634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63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устранение засоров внутренних канализационных трубопроводов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63432" w:rsidRDefault="00B63432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раз в </w:t>
            </w:r>
            <w:r w:rsidR="00B634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63432" w:rsidRDefault="00B63432" w:rsidP="00B63432">
            <w:pPr>
              <w:tabs>
                <w:tab w:val="left" w:pos="486"/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</w:p>
          <w:p w:rsidR="00033C0E" w:rsidRPr="00033C0E" w:rsidRDefault="00B63432" w:rsidP="00B63432">
            <w:pPr>
              <w:tabs>
                <w:tab w:val="left" w:pos="486"/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B634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B634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033C0E" w:rsidRDefault="00033C0E" w:rsidP="00B634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в целях надлежащего содержания </w:t>
            </w:r>
            <w:r w:rsidR="00B63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внутридомового электро-, радио и </w:t>
            </w:r>
            <w:proofErr w:type="spellStart"/>
            <w:r w:rsidR="00B63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телеоборудовани</w:t>
            </w:r>
            <w:r w:rsidR="00FA3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spellEnd"/>
            <w:r w:rsidR="00B63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63432" w:rsidRPr="00033C0E" w:rsidRDefault="00B63432" w:rsidP="00B634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замена светильника на светодиодный светильник.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B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3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36684E" w:rsidP="003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3" w:type="dxa"/>
          </w:tcPr>
          <w:p w:rsidR="00033C0E" w:rsidRDefault="0036684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6684E" w:rsidRDefault="0036684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36684E" w:rsidRDefault="0036684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кирпичных и железобетонных стен, фасадов;</w:t>
            </w:r>
          </w:p>
          <w:p w:rsidR="0036684E" w:rsidRDefault="0036684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перекрытий;</w:t>
            </w:r>
          </w:p>
          <w:p w:rsidR="0036684E" w:rsidRDefault="0036684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рулонных кровель, водостоков;</w:t>
            </w:r>
          </w:p>
          <w:p w:rsidR="0036684E" w:rsidRDefault="0036684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</w:t>
            </w:r>
            <w:r w:rsidR="007F7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горячего водоснабжения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6684E" w:rsidRDefault="0036684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36684E" w:rsidRDefault="0036684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36684E" w:rsidRDefault="0036684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</w:t>
            </w:r>
            <w:r w:rsidR="00C7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C7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ее укрепление;</w:t>
            </w:r>
          </w:p>
          <w:p w:rsidR="00C70CA7" w:rsidRDefault="00C70CA7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внутриквартирных устройств системы центрального отопления;</w:t>
            </w:r>
          </w:p>
          <w:p w:rsidR="00C70CA7" w:rsidRPr="00033C0E" w:rsidRDefault="00C70CA7" w:rsidP="00C70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год</w:t>
            </w: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CC4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FD0D58" w:rsidRDefault="00FD0D58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D58" w:rsidRDefault="00FD0D58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D58" w:rsidRDefault="00FD0D58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0CA7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0CA7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 раза в год</w:t>
            </w:r>
          </w:p>
          <w:p w:rsidR="00C70CA7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0CA7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C70CA7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0CA7" w:rsidRPr="00033C0E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366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54CC4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3668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</w:t>
            </w: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  <w:p w:rsidR="00FD0D58" w:rsidRDefault="00FD0D58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1,36</w:t>
            </w: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D58" w:rsidRDefault="00FD0D58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0,41</w:t>
            </w: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D0D58" w:rsidRDefault="00FD0D58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6684E" w:rsidRDefault="0036684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  <w:p w:rsidR="00C70CA7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0CA7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0,77</w:t>
            </w:r>
          </w:p>
          <w:p w:rsidR="00C70CA7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0CA7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0,14</w:t>
            </w:r>
          </w:p>
          <w:p w:rsidR="00C70CA7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0CA7" w:rsidRPr="00033C0E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5223" w:type="dxa"/>
          </w:tcPr>
          <w:p w:rsidR="00033C0E" w:rsidRDefault="00033C0E" w:rsidP="00C70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C7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устранению аварий и выполнение заявок населения:</w:t>
            </w:r>
          </w:p>
          <w:p w:rsidR="00C70CA7" w:rsidRPr="00033C0E" w:rsidRDefault="00C70CA7" w:rsidP="00C70C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0CA7" w:rsidRDefault="00033C0E" w:rsidP="00C7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</w:p>
          <w:p w:rsidR="00C70CA7" w:rsidRPr="00033C0E" w:rsidRDefault="00C70CA7" w:rsidP="00C7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 </w:t>
            </w:r>
            <w:r w:rsidR="007F77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необходимости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0CA7" w:rsidRDefault="00C70CA7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70CA7" w:rsidRPr="00033C0E" w:rsidRDefault="00C70CA7" w:rsidP="00FF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1,25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C7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выполняемые</w:t>
            </w:r>
            <w:r w:rsidR="00FF3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санитарному</w:t>
            </w:r>
            <w:r w:rsidR="007F7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содержанию помещений общего пользования: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F77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подметание лестничных площадок и маршей ниже трех этажей с предварительным их увлажнением</w:t>
            </w:r>
            <w:r w:rsid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доме без лифтов и мусоропровода)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263D7" w:rsidRP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подметание лестничных площадок и маршей </w:t>
            </w:r>
            <w:r w:rsid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</w:t>
            </w:r>
            <w:r w:rsidR="001263D7" w:rsidRP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</w:t>
            </w:r>
            <w:r w:rsid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тьего</w:t>
            </w:r>
            <w:r w:rsidR="001263D7" w:rsidRP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этаж</w:t>
            </w:r>
            <w:r w:rsid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263D7" w:rsidRP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предварительным их увлажнением</w:t>
            </w:r>
            <w:r w:rsid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63D7" w:rsidRP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доме без лифтов и мусоропровода)</w:t>
            </w:r>
            <w:r w:rsid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263D7" w:rsidRDefault="001263D7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мытье лестничных площадок и маршей ниже трех этажей </w:t>
            </w:r>
            <w:r w:rsidRPr="00126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доме без лифтов и мусоропровода)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263D7" w:rsidRDefault="001263D7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выше третьего этажа</w:t>
            </w:r>
            <w:r w:rsidR="008E59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594F" w:rsidRPr="008E59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доме без лифтов и мусоропровода)</w:t>
            </w:r>
            <w:r w:rsidR="008E59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E594F" w:rsidRDefault="008E594F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1263D7" w:rsidRDefault="008E594F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</w:t>
            </w:r>
            <w:r w:rsidR="00D56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переплетов в помещениях общего пользования;</w:t>
            </w:r>
          </w:p>
          <w:p w:rsidR="00D56D20" w:rsidRPr="00033C0E" w:rsidRDefault="00D56D20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 в год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 в год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 раза в год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 раза в год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 раз в год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 раз в год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Pr="00033C0E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D56D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D56D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0,66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0,54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0,03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  <w:p w:rsidR="00D56D20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6D20" w:rsidRPr="00033C0E" w:rsidRDefault="00D56D20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0,07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D56D20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D56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содержанию земельного участка, входящего в состав общего имущества</w:t>
            </w:r>
            <w:r w:rsidR="00215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многоквартирного дома</w:t>
            </w:r>
            <w:r w:rsidR="00D56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31543A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65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подметание в летний период</w:t>
            </w:r>
            <w:r w:rsidR="00315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 без покрытия 1 класса;</w:t>
            </w:r>
          </w:p>
          <w:p w:rsidR="000302AD" w:rsidRDefault="0031543A" w:rsidP="000302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31543A" w:rsidRDefault="0031543A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 (при толщине слоя до 10</w:t>
            </w:r>
            <w:r w:rsidR="0003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см);</w:t>
            </w:r>
          </w:p>
          <w:p w:rsidR="0031543A" w:rsidRDefault="0031543A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опрокидывающихся урн от мусора</w:t>
            </w:r>
            <w:r w:rsidR="00030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302AD" w:rsidRDefault="000302AD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 (в холодный период года);</w:t>
            </w:r>
          </w:p>
          <w:p w:rsidR="000302AD" w:rsidRDefault="000302AD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уборка крыльца и площадки перед входом в подъезд (в теплый период года);</w:t>
            </w:r>
          </w:p>
          <w:p w:rsidR="000302AD" w:rsidRDefault="000302AD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в холодный период;</w:t>
            </w:r>
          </w:p>
          <w:p w:rsidR="000302AD" w:rsidRDefault="000302AD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F2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мусора на контейнерных площадках в теплый период;</w:t>
            </w:r>
          </w:p>
          <w:p w:rsidR="004F20FA" w:rsidRPr="00033C0E" w:rsidRDefault="004F20FA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мусора с отмосток.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 в год</w:t>
            </w: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180 раз в год</w:t>
            </w: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52 раза в год</w:t>
            </w:r>
          </w:p>
          <w:p w:rsidR="004F20FA" w:rsidRPr="00033C0E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Default="00033C0E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4F20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0,92</w:t>
            </w: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0,30</w:t>
            </w: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0,25</w:t>
            </w: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F20FA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1,34</w:t>
            </w:r>
          </w:p>
          <w:p w:rsidR="004F20FA" w:rsidRPr="00033C0E" w:rsidRDefault="004F20FA" w:rsidP="004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1,57</w:t>
            </w:r>
          </w:p>
        </w:tc>
      </w:tr>
      <w:tr w:rsidR="00033C0E" w:rsidRPr="00033C0E" w:rsidTr="00033C0E">
        <w:tc>
          <w:tcPr>
            <w:tcW w:w="56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11</w:t>
            </w:r>
          </w:p>
        </w:tc>
        <w:tc>
          <w:tcPr>
            <w:tcW w:w="5223" w:type="dxa"/>
          </w:tcPr>
          <w:p w:rsidR="00DD455F" w:rsidRDefault="004F20FA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содержанию помещений, входящих в состав общего </w:t>
            </w:r>
            <w:r w:rsidR="00DD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имущества в многоквартирном доме: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D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дератизация чердаков и подвалов с применением готовой приманки типа «Шторм» - антикоагулянта </w:t>
            </w:r>
            <w:r w:rsidR="00DD455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DD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поколения;</w:t>
            </w:r>
          </w:p>
          <w:p w:rsidR="00033C0E" w:rsidRPr="00033C0E" w:rsidRDefault="00033C0E" w:rsidP="00033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A3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дезинсекция подвалов</w:t>
            </w: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A3A24" w:rsidRDefault="00FA3A24" w:rsidP="00FA3A24">
            <w:pPr>
              <w:tabs>
                <w:tab w:val="left" w:pos="218"/>
                <w:tab w:val="center" w:pos="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</w:p>
          <w:p w:rsidR="00033C0E" w:rsidRDefault="00FA3A24" w:rsidP="00FA3A24">
            <w:pPr>
              <w:tabs>
                <w:tab w:val="left" w:pos="218"/>
                <w:tab w:val="center" w:pos="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год</w:t>
            </w:r>
          </w:p>
          <w:p w:rsidR="00033C0E" w:rsidRPr="00033C0E" w:rsidRDefault="00FA3A24" w:rsidP="00FA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="00033C0E"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год</w:t>
            </w:r>
          </w:p>
        </w:tc>
        <w:tc>
          <w:tcPr>
            <w:tcW w:w="1617" w:type="dxa"/>
          </w:tcPr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A3A24" w:rsidRDefault="00FA3A24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33C0E" w:rsidRPr="00033C0E" w:rsidRDefault="00033C0E" w:rsidP="000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FA3A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  <w:p w:rsidR="00033C0E" w:rsidRPr="00033C0E" w:rsidRDefault="00033C0E" w:rsidP="00FA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</w:t>
            </w:r>
            <w:r w:rsidR="00FA3A2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9F28D8" w:rsidRPr="002F33B4" w:rsidTr="008F3301">
        <w:tc>
          <w:tcPr>
            <w:tcW w:w="7728" w:type="dxa"/>
            <w:gridSpan w:val="3"/>
          </w:tcPr>
          <w:p w:rsidR="009F28D8" w:rsidRPr="00033C0E" w:rsidRDefault="009F28D8" w:rsidP="008F3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33C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:rsidR="009F28D8" w:rsidRPr="002F33B4" w:rsidRDefault="009F28D8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</w:t>
            </w:r>
            <w:r w:rsidR="00FD0D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</w:t>
            </w:r>
            <w:r w:rsidR="00FD0D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</w:t>
            </w:r>
            <w:r w:rsidR="004D1C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5</w:t>
            </w:r>
          </w:p>
        </w:tc>
      </w:tr>
    </w:tbl>
    <w:bookmarkEnd w:id="0"/>
    <w:p w:rsidR="005667AA" w:rsidRDefault="00AB1292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4D1C1F" w:rsidRDefault="004D1C1F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C1F" w:rsidRDefault="004D1C1F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C1F" w:rsidRDefault="004D1C1F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AA" w:rsidRPr="005667AA" w:rsidRDefault="005667AA" w:rsidP="0056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7AA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5667AA" w:rsidRPr="005667AA" w:rsidRDefault="005667AA" w:rsidP="0056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7AA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5667AA" w:rsidRPr="005667AA" w:rsidRDefault="005667AA" w:rsidP="0056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7AA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802E44">
        <w:rPr>
          <w:rFonts w:ascii="Times New Roman" w:hAnsi="Times New Roman" w:cs="Times New Roman"/>
          <w:sz w:val="26"/>
          <w:szCs w:val="26"/>
        </w:rPr>
        <w:t xml:space="preserve"> </w:t>
      </w:r>
      <w:r w:rsidRPr="005667AA">
        <w:rPr>
          <w:rFonts w:ascii="Times New Roman" w:hAnsi="Times New Roman" w:cs="Times New Roman"/>
          <w:sz w:val="26"/>
          <w:szCs w:val="26"/>
        </w:rPr>
        <w:t>ДОС 28</w:t>
      </w:r>
      <w:r>
        <w:rPr>
          <w:rFonts w:ascii="Times New Roman" w:hAnsi="Times New Roman" w:cs="Times New Roman"/>
          <w:sz w:val="26"/>
          <w:szCs w:val="26"/>
        </w:rPr>
        <w:t>1</w:t>
      </w:r>
      <w:r w:rsidR="00802E44">
        <w:rPr>
          <w:rFonts w:ascii="Times New Roman" w:hAnsi="Times New Roman" w:cs="Times New Roman"/>
          <w:sz w:val="26"/>
          <w:szCs w:val="26"/>
        </w:rPr>
        <w:t xml:space="preserve"> (Лот № 2)</w:t>
      </w:r>
      <w:r w:rsidRPr="005667AA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5667AA" w:rsidRPr="005667AA" w:rsidRDefault="005667AA" w:rsidP="0056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7AA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667AA" w:rsidRPr="005667AA" w:rsidRDefault="005667AA" w:rsidP="0056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7AA">
        <w:rPr>
          <w:rFonts w:ascii="Times New Roman" w:hAnsi="Times New Roman" w:cs="Times New Roman"/>
          <w:sz w:val="26"/>
          <w:szCs w:val="26"/>
        </w:rPr>
        <w:tab/>
      </w:r>
      <w:r w:rsidRPr="005667AA">
        <w:rPr>
          <w:rFonts w:ascii="Times New Roman" w:hAnsi="Times New Roman" w:cs="Times New Roman"/>
          <w:sz w:val="26"/>
          <w:szCs w:val="26"/>
        </w:rPr>
        <w:tab/>
      </w:r>
      <w:r w:rsidRPr="005667AA">
        <w:rPr>
          <w:rFonts w:ascii="Times New Roman" w:hAnsi="Times New Roman" w:cs="Times New Roman"/>
          <w:sz w:val="26"/>
          <w:szCs w:val="26"/>
        </w:rPr>
        <w:tab/>
      </w:r>
      <w:r w:rsidRPr="005667AA">
        <w:rPr>
          <w:rFonts w:ascii="Times New Roman" w:hAnsi="Times New Roman" w:cs="Times New Roman"/>
          <w:sz w:val="26"/>
          <w:szCs w:val="26"/>
        </w:rPr>
        <w:tab/>
      </w:r>
      <w:r w:rsidRPr="005667AA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667AA" w:rsidRPr="005667AA" w:rsidTr="005667AA">
        <w:tc>
          <w:tcPr>
            <w:tcW w:w="567" w:type="dxa"/>
          </w:tcPr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667AA" w:rsidRPr="005667AA" w:rsidTr="005667AA">
        <w:trPr>
          <w:trHeight w:val="1573"/>
        </w:trPr>
        <w:tc>
          <w:tcPr>
            <w:tcW w:w="567" w:type="dxa"/>
          </w:tcPr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D1C1F" w:rsidRDefault="004D1C1F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0,74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4D1C1F" w:rsidRDefault="004D1C1F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заделка щелей, швов и стыков в перегородках;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окрашивание масляными составами торцов лестничных маршей и площадок;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3E2" w:rsidRDefault="00DA23E2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3E2" w:rsidRDefault="00DA23E2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улучшенная масляная окраска дверей;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5667AA" w:rsidRPr="005667AA" w:rsidRDefault="005667AA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1C1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4,69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в целях надлежащего содержания внутридомового электро-, радио и </w:t>
            </w:r>
            <w:proofErr w:type="spellStart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замена светильника на светодиодный светильник.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осмотр электросети, арматуры, электрооборудования на лестничных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клетках;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5667AA" w:rsidRPr="005667AA" w:rsidRDefault="004D1C1F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1,36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0,05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ниже трех этажей (в доме без лифтов и мусоропровода);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выше третьего этажа (в доме без лифтов и мусоропровода);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переплетов в помещениях общего пользования;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 без покрытия 1 класса;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очистка опрокидывающихся урн от мусора;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уборка мусора на контейнерных площадках в теплый период;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уборка мусора с отмосток.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1,34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1,57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5667AA" w:rsidRPr="005667AA" w:rsidTr="005667AA">
        <w:tc>
          <w:tcPr>
            <w:tcW w:w="7728" w:type="dxa"/>
            <w:gridSpan w:val="3"/>
          </w:tcPr>
          <w:p w:rsidR="005667AA" w:rsidRPr="005667AA" w:rsidRDefault="005667AA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26,1</w:t>
            </w:r>
            <w:r w:rsidR="004D1C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</w:tbl>
    <w:p w:rsidR="005667AA" w:rsidRDefault="004D1C1F" w:rsidP="004D1C1F">
      <w:pPr>
        <w:tabs>
          <w:tab w:val="left" w:pos="3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D1C1F" w:rsidRDefault="004D1C1F" w:rsidP="004D1C1F">
      <w:pPr>
        <w:tabs>
          <w:tab w:val="left" w:pos="3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4D1C1F" w:rsidRDefault="004D1C1F" w:rsidP="004D1C1F">
      <w:pPr>
        <w:tabs>
          <w:tab w:val="left" w:pos="3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C1F" w:rsidRDefault="004D1C1F" w:rsidP="004D1C1F">
      <w:pPr>
        <w:tabs>
          <w:tab w:val="left" w:pos="3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AA" w:rsidRPr="005667AA" w:rsidRDefault="005667AA" w:rsidP="0056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Hlk128557002"/>
      <w:bookmarkStart w:id="3" w:name="_Hlk128576260"/>
      <w:r w:rsidRPr="005667AA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5667AA" w:rsidRPr="005667AA" w:rsidRDefault="005667AA" w:rsidP="0056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7AA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5667AA" w:rsidRPr="005667AA" w:rsidRDefault="005667AA" w:rsidP="0056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7AA">
        <w:rPr>
          <w:rFonts w:ascii="Times New Roman" w:hAnsi="Times New Roman" w:cs="Times New Roman"/>
          <w:sz w:val="26"/>
          <w:szCs w:val="26"/>
        </w:rPr>
        <w:t xml:space="preserve">в многоквартирном доме ДОС </w:t>
      </w:r>
      <w:r w:rsidR="004D1C1F">
        <w:rPr>
          <w:rFonts w:ascii="Times New Roman" w:hAnsi="Times New Roman" w:cs="Times New Roman"/>
          <w:sz w:val="26"/>
          <w:szCs w:val="26"/>
        </w:rPr>
        <w:t>333</w:t>
      </w:r>
      <w:r w:rsidR="00802E44">
        <w:rPr>
          <w:rFonts w:ascii="Times New Roman" w:hAnsi="Times New Roman" w:cs="Times New Roman"/>
          <w:sz w:val="26"/>
          <w:szCs w:val="26"/>
        </w:rPr>
        <w:t xml:space="preserve"> (Лот № 3)</w:t>
      </w:r>
      <w:r w:rsidRPr="005667AA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5667AA" w:rsidRPr="005667AA" w:rsidRDefault="005667AA" w:rsidP="0056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7AA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667AA" w:rsidRPr="005667AA" w:rsidRDefault="005667AA" w:rsidP="0056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7AA">
        <w:rPr>
          <w:rFonts w:ascii="Times New Roman" w:hAnsi="Times New Roman" w:cs="Times New Roman"/>
          <w:sz w:val="26"/>
          <w:szCs w:val="26"/>
        </w:rPr>
        <w:tab/>
      </w:r>
      <w:r w:rsidRPr="005667AA">
        <w:rPr>
          <w:rFonts w:ascii="Times New Roman" w:hAnsi="Times New Roman" w:cs="Times New Roman"/>
          <w:sz w:val="26"/>
          <w:szCs w:val="26"/>
        </w:rPr>
        <w:tab/>
      </w:r>
      <w:r w:rsidRPr="005667AA">
        <w:rPr>
          <w:rFonts w:ascii="Times New Roman" w:hAnsi="Times New Roman" w:cs="Times New Roman"/>
          <w:sz w:val="26"/>
          <w:szCs w:val="26"/>
        </w:rPr>
        <w:tab/>
      </w:r>
      <w:r w:rsidRPr="005667AA">
        <w:rPr>
          <w:rFonts w:ascii="Times New Roman" w:hAnsi="Times New Roman" w:cs="Times New Roman"/>
          <w:sz w:val="26"/>
          <w:szCs w:val="26"/>
        </w:rPr>
        <w:tab/>
      </w:r>
      <w:r w:rsidRPr="005667AA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667AA" w:rsidRPr="005667AA" w:rsidTr="005667AA">
        <w:tc>
          <w:tcPr>
            <w:tcW w:w="567" w:type="dxa"/>
          </w:tcPr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67AA" w:rsidRPr="005667AA" w:rsidRDefault="005667AA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667AA" w:rsidRPr="005667AA" w:rsidTr="005667AA">
        <w:trPr>
          <w:trHeight w:val="1573"/>
        </w:trPr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D1C1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D1C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A23E2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заделка щелей, швов и стыков в перегородках;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окрашивание масляными составами торцов лестничных маршей и площадок;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3E2" w:rsidRDefault="00DA23E2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A23E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3E2" w:rsidRDefault="00DA23E2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A23E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A23E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A2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DA23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DA23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остекление оконным стеклом окон с одинарным переплетом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улучшенная масляная окраска дверей;</w:t>
            </w:r>
          </w:p>
          <w:p w:rsidR="005667AA" w:rsidRPr="005667AA" w:rsidRDefault="00DA23E2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C24B33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A23E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DA23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24B3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C24B33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24B3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C24B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C24B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в целях надлежащего содержания внутридомового электро-, радио и </w:t>
            </w:r>
            <w:proofErr w:type="spellStart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замена светильника на светодиодный светильник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датчиком движения.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C24B3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осмотр электросети, арматуры, электрооборудования на лестничных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клетках;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5667AA" w:rsidRPr="005667AA" w:rsidRDefault="00C24B33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87B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87B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  <w:r w:rsidR="00087B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  <w:r w:rsidR="000565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6525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565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0565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056525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ниже трех этажей (в доме без лифтов и мусоропровода);</w:t>
            </w:r>
          </w:p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выше третьего этажа (в доме без лифтов и мусоропровода);</w:t>
            </w:r>
          </w:p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переплетов в помещениях общего пользования;</w:t>
            </w:r>
          </w:p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652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652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652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652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565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565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5667AA" w:rsidRPr="005667AA" w:rsidRDefault="0005652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 w:rsidR="006C5151">
              <w:rPr>
                <w:rFonts w:ascii="Times New Roman" w:hAnsi="Times New Roman" w:cs="Times New Roman"/>
                <w:sz w:val="26"/>
                <w:szCs w:val="26"/>
              </w:rPr>
              <w:t xml:space="preserve"> с неусовершенствованным покрытием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1 класса;</w:t>
            </w:r>
          </w:p>
          <w:p w:rsidR="005667AA" w:rsidRPr="005667AA" w:rsidRDefault="006C5151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неусовершенствованным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 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667AA" w:rsidRPr="005667AA" w:rsidRDefault="006C5151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очистка кровли от снега, сбивание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сосулек (при толщине слоя до 10 см);</w:t>
            </w:r>
          </w:p>
          <w:p w:rsidR="005667AA" w:rsidRPr="005667AA" w:rsidRDefault="006C5151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очистка опрокидывающихся урн от мусора;</w:t>
            </w:r>
          </w:p>
          <w:p w:rsidR="005667AA" w:rsidRPr="005667AA" w:rsidRDefault="006C5151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5667AA" w:rsidRPr="005667AA" w:rsidRDefault="006C5151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года);</w:t>
            </w:r>
          </w:p>
          <w:p w:rsidR="005667AA" w:rsidRPr="005667AA" w:rsidRDefault="006C5151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5667AA" w:rsidRPr="005667AA" w:rsidRDefault="006C5151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уборка мусора на контейнерных площадках в теплый период;</w:t>
            </w:r>
          </w:p>
          <w:p w:rsidR="005667AA" w:rsidRPr="005667AA" w:rsidRDefault="006C5151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уборка мусора с отмосток.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151" w:rsidRDefault="006C5151" w:rsidP="006C5151">
            <w:pPr>
              <w:tabs>
                <w:tab w:val="left" w:pos="240"/>
                <w:tab w:val="center" w:pos="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D5185" w:rsidRDefault="006C5151" w:rsidP="006C5151">
            <w:pPr>
              <w:tabs>
                <w:tab w:val="left" w:pos="240"/>
                <w:tab w:val="center" w:pos="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667AA" w:rsidRPr="005667AA" w:rsidRDefault="005667AA" w:rsidP="006D5185">
            <w:pPr>
              <w:tabs>
                <w:tab w:val="left" w:pos="240"/>
                <w:tab w:val="center" w:pos="8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151" w:rsidRDefault="006C5151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151" w:rsidRDefault="006C5151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5667AA" w:rsidRPr="005667AA" w:rsidRDefault="006D5185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151" w:rsidRDefault="006C5151" w:rsidP="006C5151">
            <w:pPr>
              <w:tabs>
                <w:tab w:val="left" w:pos="210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D5185" w:rsidRDefault="006D5185" w:rsidP="006C5151">
            <w:pPr>
              <w:tabs>
                <w:tab w:val="left" w:pos="210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6C5151">
            <w:pPr>
              <w:tabs>
                <w:tab w:val="left" w:pos="210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C51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151" w:rsidRDefault="006C5151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151" w:rsidRDefault="006C5151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6C51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6C5151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6C51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6C51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C515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C515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6C51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67AA" w:rsidRPr="005667AA" w:rsidTr="005667AA">
        <w:tc>
          <w:tcPr>
            <w:tcW w:w="567" w:type="dxa"/>
          </w:tcPr>
          <w:p w:rsidR="005667AA" w:rsidRPr="005667AA" w:rsidRDefault="005667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5667AA" w:rsidRPr="005667AA" w:rsidRDefault="006D518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5667AA" w:rsidRPr="005667AA" w:rsidRDefault="006D518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5667AA" w:rsidRPr="005667AA" w:rsidRDefault="006D5185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7AA" w:rsidRPr="005667AA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D51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667AA" w:rsidRPr="005667AA" w:rsidRDefault="005667AA" w:rsidP="00DA2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D51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67AA" w:rsidRPr="005667AA" w:rsidTr="005667AA">
        <w:tc>
          <w:tcPr>
            <w:tcW w:w="7728" w:type="dxa"/>
            <w:gridSpan w:val="3"/>
          </w:tcPr>
          <w:p w:rsidR="005667AA" w:rsidRPr="005667AA" w:rsidRDefault="005667AA" w:rsidP="0056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5667AA" w:rsidRPr="005667AA" w:rsidRDefault="005667AA" w:rsidP="006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6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</w:t>
            </w:r>
            <w:r w:rsidR="006D51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3124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bookmarkEnd w:id="2"/>
    </w:tbl>
    <w:p w:rsidR="005667AA" w:rsidRDefault="005667AA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B0B" w:rsidRDefault="00A34B0B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B0B" w:rsidRDefault="00A34B0B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B0B" w:rsidRDefault="00A34B0B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433" w:rsidRPr="00312433" w:rsidRDefault="00312433" w:rsidP="00A3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433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12433" w:rsidRPr="00312433" w:rsidRDefault="00312433" w:rsidP="00A3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4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12433" w:rsidRPr="00312433" w:rsidRDefault="00312433" w:rsidP="00A3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433">
        <w:rPr>
          <w:rFonts w:ascii="Times New Roman" w:hAnsi="Times New Roman" w:cs="Times New Roman"/>
          <w:sz w:val="26"/>
          <w:szCs w:val="26"/>
        </w:rPr>
        <w:t>в многоквартирном доме ДОС 33</w:t>
      </w:r>
      <w:r w:rsidR="00A34B0B">
        <w:rPr>
          <w:rFonts w:ascii="Times New Roman" w:hAnsi="Times New Roman" w:cs="Times New Roman"/>
          <w:sz w:val="26"/>
          <w:szCs w:val="26"/>
        </w:rPr>
        <w:t>4</w:t>
      </w:r>
      <w:r w:rsidR="00802E44">
        <w:rPr>
          <w:rFonts w:ascii="Times New Roman" w:hAnsi="Times New Roman" w:cs="Times New Roman"/>
          <w:sz w:val="26"/>
          <w:szCs w:val="26"/>
        </w:rPr>
        <w:t xml:space="preserve"> (Лот № 4)</w:t>
      </w:r>
      <w:r w:rsidRPr="00312433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312433" w:rsidRPr="00312433" w:rsidRDefault="00312433" w:rsidP="00A3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433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12433" w:rsidRPr="00312433" w:rsidRDefault="00312433" w:rsidP="0031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433">
        <w:rPr>
          <w:rFonts w:ascii="Times New Roman" w:hAnsi="Times New Roman" w:cs="Times New Roman"/>
          <w:sz w:val="26"/>
          <w:szCs w:val="26"/>
        </w:rPr>
        <w:tab/>
      </w:r>
      <w:r w:rsidRPr="00312433">
        <w:rPr>
          <w:rFonts w:ascii="Times New Roman" w:hAnsi="Times New Roman" w:cs="Times New Roman"/>
          <w:sz w:val="26"/>
          <w:szCs w:val="26"/>
        </w:rPr>
        <w:tab/>
      </w:r>
      <w:r w:rsidRPr="00312433">
        <w:rPr>
          <w:rFonts w:ascii="Times New Roman" w:hAnsi="Times New Roman" w:cs="Times New Roman"/>
          <w:sz w:val="26"/>
          <w:szCs w:val="26"/>
        </w:rPr>
        <w:tab/>
      </w:r>
      <w:r w:rsidRPr="00312433">
        <w:rPr>
          <w:rFonts w:ascii="Times New Roman" w:hAnsi="Times New Roman" w:cs="Times New Roman"/>
          <w:sz w:val="26"/>
          <w:szCs w:val="26"/>
        </w:rPr>
        <w:tab/>
      </w:r>
      <w:r w:rsidRPr="00312433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12433" w:rsidRPr="00312433" w:rsidTr="00A34B0B">
        <w:tc>
          <w:tcPr>
            <w:tcW w:w="56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12433" w:rsidRPr="00312433" w:rsidTr="00A34B0B">
        <w:trPr>
          <w:trHeight w:val="1573"/>
        </w:trPr>
        <w:tc>
          <w:tcPr>
            <w:tcW w:w="567" w:type="dxa"/>
          </w:tcPr>
          <w:p w:rsidR="00312433" w:rsidRPr="00312433" w:rsidRDefault="00312433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</w:t>
            </w: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площадью отверстий до 0,2 </w:t>
            </w:r>
            <w:proofErr w:type="spellStart"/>
            <w:proofErr w:type="gramStart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6,02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</w:t>
            </w: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системе вентиляции;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0,41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0,53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неусовершенствованным покрытием 1 класса;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</w:t>
            </w: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с неусовершенствованным покрытием 1 класса;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1,03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1,72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1,51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3124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312433" w:rsidRPr="00312433" w:rsidTr="00A34B0B">
        <w:tc>
          <w:tcPr>
            <w:tcW w:w="7728" w:type="dxa"/>
            <w:gridSpan w:val="3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26,03</w:t>
            </w:r>
          </w:p>
        </w:tc>
      </w:tr>
    </w:tbl>
    <w:p w:rsidR="00312433" w:rsidRDefault="00312433" w:rsidP="00312433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12433" w:rsidRDefault="00312433" w:rsidP="00312433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433" w:rsidRDefault="00312433" w:rsidP="00312433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433" w:rsidRDefault="00312433" w:rsidP="00312433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433" w:rsidRPr="00312433" w:rsidRDefault="00312433" w:rsidP="0031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Hlk128557975"/>
      <w:r w:rsidRPr="00312433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12433" w:rsidRPr="00312433" w:rsidRDefault="00312433" w:rsidP="0031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4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12433" w:rsidRPr="00312433" w:rsidRDefault="00312433" w:rsidP="0031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433">
        <w:rPr>
          <w:rFonts w:ascii="Times New Roman" w:hAnsi="Times New Roman" w:cs="Times New Roman"/>
          <w:sz w:val="26"/>
          <w:szCs w:val="26"/>
        </w:rPr>
        <w:t>в многоквартирном доме ДОС 3</w:t>
      </w:r>
      <w:r w:rsidR="00A34B0B">
        <w:rPr>
          <w:rFonts w:ascii="Times New Roman" w:hAnsi="Times New Roman" w:cs="Times New Roman"/>
          <w:sz w:val="26"/>
          <w:szCs w:val="26"/>
        </w:rPr>
        <w:t>45</w:t>
      </w:r>
      <w:r w:rsidR="00802E44">
        <w:rPr>
          <w:rFonts w:ascii="Times New Roman" w:hAnsi="Times New Roman" w:cs="Times New Roman"/>
          <w:sz w:val="26"/>
          <w:szCs w:val="26"/>
        </w:rPr>
        <w:t xml:space="preserve"> (Лот № 5)</w:t>
      </w:r>
      <w:r w:rsidRPr="00312433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312433" w:rsidRPr="00312433" w:rsidRDefault="00312433" w:rsidP="0031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433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12433" w:rsidRPr="00312433" w:rsidRDefault="00312433" w:rsidP="0031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433">
        <w:rPr>
          <w:rFonts w:ascii="Times New Roman" w:hAnsi="Times New Roman" w:cs="Times New Roman"/>
          <w:sz w:val="26"/>
          <w:szCs w:val="26"/>
        </w:rPr>
        <w:tab/>
      </w:r>
      <w:r w:rsidRPr="00312433">
        <w:rPr>
          <w:rFonts w:ascii="Times New Roman" w:hAnsi="Times New Roman" w:cs="Times New Roman"/>
          <w:sz w:val="26"/>
          <w:szCs w:val="26"/>
        </w:rPr>
        <w:tab/>
      </w:r>
      <w:r w:rsidRPr="00312433">
        <w:rPr>
          <w:rFonts w:ascii="Times New Roman" w:hAnsi="Times New Roman" w:cs="Times New Roman"/>
          <w:sz w:val="26"/>
          <w:szCs w:val="26"/>
        </w:rPr>
        <w:tab/>
      </w:r>
      <w:r w:rsidRPr="00312433">
        <w:rPr>
          <w:rFonts w:ascii="Times New Roman" w:hAnsi="Times New Roman" w:cs="Times New Roman"/>
          <w:sz w:val="26"/>
          <w:szCs w:val="26"/>
        </w:rPr>
        <w:tab/>
      </w:r>
      <w:r w:rsidRPr="00312433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12433" w:rsidRPr="00312433" w:rsidTr="00A34B0B">
        <w:tc>
          <w:tcPr>
            <w:tcW w:w="567" w:type="dxa"/>
          </w:tcPr>
          <w:p w:rsidR="00312433" w:rsidRPr="00312433" w:rsidRDefault="00312433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12433" w:rsidRPr="00312433" w:rsidRDefault="00312433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12433" w:rsidRPr="00312433" w:rsidRDefault="00312433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12433" w:rsidRPr="00312433" w:rsidRDefault="00312433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2433" w:rsidRPr="00312433" w:rsidRDefault="00312433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12433" w:rsidRPr="00312433" w:rsidTr="00A34B0B">
        <w:trPr>
          <w:trHeight w:val="1573"/>
        </w:trPr>
        <w:tc>
          <w:tcPr>
            <w:tcW w:w="567" w:type="dxa"/>
          </w:tcPr>
          <w:p w:rsidR="00312433" w:rsidRPr="00312433" w:rsidRDefault="00312433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</w:t>
            </w: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100 мм;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6,02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</w:t>
            </w: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горячего водоснабжения;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0,53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неусовершенствованным покрытием 1 </w:t>
            </w: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класса;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неусовершенствованным покрытием 1 класса;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0,12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1,03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1,72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1,51</w:t>
            </w:r>
          </w:p>
        </w:tc>
      </w:tr>
      <w:tr w:rsidR="00312433" w:rsidRPr="00312433" w:rsidTr="00A34B0B">
        <w:tc>
          <w:tcPr>
            <w:tcW w:w="567" w:type="dxa"/>
          </w:tcPr>
          <w:p w:rsidR="00312433" w:rsidRPr="00312433" w:rsidRDefault="00312433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3124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312433" w:rsidRPr="00312433" w:rsidTr="00A34B0B">
        <w:tc>
          <w:tcPr>
            <w:tcW w:w="7728" w:type="dxa"/>
            <w:gridSpan w:val="3"/>
          </w:tcPr>
          <w:p w:rsidR="00312433" w:rsidRPr="00312433" w:rsidRDefault="00312433" w:rsidP="0031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12433" w:rsidRPr="00312433" w:rsidRDefault="00312433" w:rsidP="00A3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4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26,03</w:t>
            </w:r>
          </w:p>
        </w:tc>
      </w:tr>
      <w:bookmarkEnd w:id="4"/>
    </w:tbl>
    <w:p w:rsidR="00312433" w:rsidRDefault="00312433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:rsidR="00135298" w:rsidRDefault="00135298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298" w:rsidRDefault="00135298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298" w:rsidRDefault="00135298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298" w:rsidRPr="00135298" w:rsidRDefault="00135298" w:rsidP="00135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135298" w:rsidRPr="00135298" w:rsidRDefault="00135298" w:rsidP="00135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35298" w:rsidRPr="00135298" w:rsidRDefault="00135298" w:rsidP="00135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в многоквартирном доме ДОС 3</w:t>
      </w:r>
      <w:r>
        <w:rPr>
          <w:rFonts w:ascii="Times New Roman" w:hAnsi="Times New Roman" w:cs="Times New Roman"/>
          <w:sz w:val="26"/>
          <w:szCs w:val="26"/>
        </w:rPr>
        <w:t>76</w:t>
      </w:r>
      <w:r w:rsidR="0016070B">
        <w:rPr>
          <w:rFonts w:ascii="Times New Roman" w:hAnsi="Times New Roman" w:cs="Times New Roman"/>
          <w:sz w:val="26"/>
          <w:szCs w:val="26"/>
        </w:rPr>
        <w:t xml:space="preserve"> (Лот № 6)</w:t>
      </w:r>
      <w:r w:rsidRPr="00135298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135298" w:rsidRPr="00135298" w:rsidRDefault="00135298" w:rsidP="00135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135298" w:rsidRPr="00135298" w:rsidRDefault="00135298" w:rsidP="0013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35298" w:rsidRPr="00135298" w:rsidTr="00135298">
        <w:tc>
          <w:tcPr>
            <w:tcW w:w="567" w:type="dxa"/>
          </w:tcPr>
          <w:p w:rsidR="00135298" w:rsidRPr="00135298" w:rsidRDefault="00135298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35298" w:rsidRPr="00135298" w:rsidTr="00135298">
        <w:trPr>
          <w:trHeight w:val="1573"/>
        </w:trPr>
        <w:tc>
          <w:tcPr>
            <w:tcW w:w="567" w:type="dxa"/>
          </w:tcPr>
          <w:p w:rsidR="00135298" w:rsidRPr="00135298" w:rsidRDefault="00135298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A1D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CA1DB2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осмотр всех элементов рулонных кровель, водостоков;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0529D4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52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подметание в летний период земельного участка 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покрыти</w:t>
            </w:r>
            <w:r w:rsidR="000529D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</w:t>
            </w:r>
            <w:r w:rsidR="007C13E2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покрыти</w:t>
            </w:r>
            <w:r w:rsidR="007C13E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7C13E2" w:rsidP="007C13E2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135298" w:rsidRPr="00135298" w:rsidRDefault="007C13E2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C13E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7C13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7C13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7C13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C13E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7C13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7C13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7C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35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7C13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7C13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298" w:rsidRPr="00135298" w:rsidTr="00135298">
        <w:tc>
          <w:tcPr>
            <w:tcW w:w="7728" w:type="dxa"/>
            <w:gridSpan w:val="3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</w:t>
            </w:r>
            <w:r w:rsidR="007C13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</w:tr>
    </w:tbl>
    <w:p w:rsidR="005667AA" w:rsidRDefault="005667AA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0A9" w:rsidRDefault="008660A9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0A9" w:rsidRDefault="008660A9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0A9" w:rsidRDefault="008660A9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298" w:rsidRPr="00135298" w:rsidRDefault="00135298" w:rsidP="0086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135298" w:rsidRPr="00135298" w:rsidRDefault="00135298" w:rsidP="0086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35298" w:rsidRPr="00135298" w:rsidRDefault="00135298" w:rsidP="0086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в многоквартирном доме ДОС 3</w:t>
      </w:r>
      <w:r w:rsidR="008660A9">
        <w:rPr>
          <w:rFonts w:ascii="Times New Roman" w:hAnsi="Times New Roman" w:cs="Times New Roman"/>
          <w:sz w:val="26"/>
          <w:szCs w:val="26"/>
        </w:rPr>
        <w:t>78</w:t>
      </w:r>
      <w:r w:rsidR="0016070B">
        <w:rPr>
          <w:rFonts w:ascii="Times New Roman" w:hAnsi="Times New Roman" w:cs="Times New Roman"/>
          <w:sz w:val="26"/>
          <w:szCs w:val="26"/>
        </w:rPr>
        <w:t xml:space="preserve"> (Лот № 7)</w:t>
      </w:r>
      <w:r w:rsidRPr="00135298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135298" w:rsidRPr="00135298" w:rsidRDefault="00135298" w:rsidP="00866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135298" w:rsidRPr="00135298" w:rsidRDefault="00135298" w:rsidP="0013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35298" w:rsidRPr="00135298" w:rsidTr="00135298">
        <w:tc>
          <w:tcPr>
            <w:tcW w:w="56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Периодичность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35298" w:rsidRPr="00135298" w:rsidRDefault="00135298" w:rsidP="0016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35298" w:rsidRPr="00135298" w:rsidTr="00135298">
        <w:trPr>
          <w:trHeight w:val="1573"/>
        </w:trPr>
        <w:tc>
          <w:tcPr>
            <w:tcW w:w="56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площадью отверстий до 0,1 </w:t>
            </w:r>
            <w:proofErr w:type="spellStart"/>
            <w:proofErr w:type="gram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8660A9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осмотр водопровода, канализации и горячего водоснабжения;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8660A9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покрыти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сдвижка и подметание снега при отсутствии снегопада на придомовой территории 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покрыти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      - уборка крыльца и площадки перед входом в подъезд (в холодный период года);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135298" w:rsidRPr="00135298" w:rsidRDefault="000F1DFC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</w:tc>
        <w:tc>
          <w:tcPr>
            <w:tcW w:w="161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8660A9" w:rsidP="008660A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8660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35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5298" w:rsidRPr="00135298" w:rsidRDefault="00135298" w:rsidP="0086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298" w:rsidRPr="00135298" w:rsidTr="00135298">
        <w:tc>
          <w:tcPr>
            <w:tcW w:w="7728" w:type="dxa"/>
            <w:gridSpan w:val="3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</w:t>
            </w:r>
            <w:r w:rsidR="000F1D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</w:tr>
    </w:tbl>
    <w:p w:rsidR="00135298" w:rsidRDefault="00135298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DFC" w:rsidRDefault="000F1DFC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DFC" w:rsidRDefault="000F1DFC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DFC" w:rsidRDefault="000F1DFC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298" w:rsidRPr="00135298" w:rsidRDefault="00135298" w:rsidP="000F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135298" w:rsidRPr="00135298" w:rsidRDefault="00135298" w:rsidP="000F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35298" w:rsidRPr="00135298" w:rsidRDefault="00135298" w:rsidP="000F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в многоквартирном доме ДОС 3</w:t>
      </w:r>
      <w:r w:rsidR="000F1DFC">
        <w:rPr>
          <w:rFonts w:ascii="Times New Roman" w:hAnsi="Times New Roman" w:cs="Times New Roman"/>
          <w:sz w:val="26"/>
          <w:szCs w:val="26"/>
        </w:rPr>
        <w:t>87</w:t>
      </w:r>
      <w:r w:rsidR="0016070B">
        <w:rPr>
          <w:rFonts w:ascii="Times New Roman" w:hAnsi="Times New Roman" w:cs="Times New Roman"/>
          <w:sz w:val="26"/>
          <w:szCs w:val="26"/>
        </w:rPr>
        <w:t xml:space="preserve"> (Лот № 8)</w:t>
      </w:r>
      <w:r w:rsidRPr="00135298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135298" w:rsidRPr="00135298" w:rsidRDefault="00135298" w:rsidP="000F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135298" w:rsidRPr="00135298" w:rsidRDefault="00135298" w:rsidP="0013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35298" w:rsidRPr="00135298" w:rsidTr="00135298">
        <w:tc>
          <w:tcPr>
            <w:tcW w:w="56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6070B" w:rsidRDefault="0016070B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35298" w:rsidRPr="00135298" w:rsidTr="00135298">
        <w:trPr>
          <w:trHeight w:val="1573"/>
        </w:trPr>
        <w:tc>
          <w:tcPr>
            <w:tcW w:w="56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F1DF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1B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B7137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1B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1B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1B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1B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B7137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1B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1B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покрыти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территории 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покрыти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B7137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135298" w:rsidRPr="00135298" w:rsidRDefault="001B7137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1B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35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5298" w:rsidRPr="00135298" w:rsidRDefault="00135298" w:rsidP="000F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B713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5298" w:rsidRPr="00135298" w:rsidTr="00135298">
        <w:tc>
          <w:tcPr>
            <w:tcW w:w="7728" w:type="dxa"/>
            <w:gridSpan w:val="3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35298" w:rsidRPr="00135298" w:rsidRDefault="00135298" w:rsidP="001B7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</w:t>
            </w:r>
            <w:r w:rsidR="001B7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C1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135298" w:rsidRDefault="00135298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40A" w:rsidRDefault="00FC140A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40A" w:rsidRDefault="00FC140A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40A" w:rsidRDefault="00FC140A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298" w:rsidRPr="00135298" w:rsidRDefault="00135298" w:rsidP="00FC1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135298" w:rsidRPr="00135298" w:rsidRDefault="00135298" w:rsidP="00FC1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35298" w:rsidRPr="00135298" w:rsidRDefault="00135298" w:rsidP="00FC1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в многоквартирном доме ДОС 3</w:t>
      </w:r>
      <w:r w:rsidR="00FC140A">
        <w:rPr>
          <w:rFonts w:ascii="Times New Roman" w:hAnsi="Times New Roman" w:cs="Times New Roman"/>
          <w:sz w:val="26"/>
          <w:szCs w:val="26"/>
        </w:rPr>
        <w:t>88</w:t>
      </w:r>
      <w:r w:rsidR="0016070B">
        <w:rPr>
          <w:rFonts w:ascii="Times New Roman" w:hAnsi="Times New Roman" w:cs="Times New Roman"/>
          <w:sz w:val="26"/>
          <w:szCs w:val="26"/>
        </w:rPr>
        <w:t xml:space="preserve"> (Лот № 9)</w:t>
      </w:r>
      <w:r w:rsidRPr="00135298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135298" w:rsidRPr="00135298" w:rsidRDefault="00135298" w:rsidP="00FC1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135298" w:rsidRPr="00135298" w:rsidRDefault="00135298" w:rsidP="0013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  <w:r w:rsidRPr="00135298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35298" w:rsidRPr="00135298" w:rsidTr="00135298">
        <w:tc>
          <w:tcPr>
            <w:tcW w:w="56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6070B" w:rsidRDefault="0016070B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35298" w:rsidRPr="00135298" w:rsidTr="00135298">
        <w:trPr>
          <w:trHeight w:val="1573"/>
        </w:trPr>
        <w:tc>
          <w:tcPr>
            <w:tcW w:w="56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FC140A" w:rsidP="00FC140A">
            <w:pPr>
              <w:tabs>
                <w:tab w:val="left" w:pos="450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4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C140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3E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3E0AC3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3E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3E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 xml:space="preserve"> без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покрыти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территории 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покрыти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3E0AC3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135298" w:rsidRPr="00135298" w:rsidRDefault="003F17EE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5298"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5298" w:rsidRPr="00135298" w:rsidTr="00135298">
        <w:tc>
          <w:tcPr>
            <w:tcW w:w="567" w:type="dxa"/>
          </w:tcPr>
          <w:p w:rsidR="00135298" w:rsidRPr="00135298" w:rsidRDefault="00135298" w:rsidP="003E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35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5298" w:rsidRPr="00135298" w:rsidRDefault="00135298" w:rsidP="00FC1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3E0A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5298" w:rsidRPr="00135298" w:rsidTr="00135298">
        <w:tc>
          <w:tcPr>
            <w:tcW w:w="7728" w:type="dxa"/>
            <w:gridSpan w:val="3"/>
          </w:tcPr>
          <w:p w:rsidR="00135298" w:rsidRPr="00135298" w:rsidRDefault="00135298" w:rsidP="0013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35298" w:rsidRPr="00135298" w:rsidRDefault="00135298" w:rsidP="003E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</w:t>
            </w:r>
            <w:r w:rsidR="0090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</w:tr>
    </w:tbl>
    <w:p w:rsidR="00135298" w:rsidRDefault="00135298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15" w:rsidRDefault="00907615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15" w:rsidRDefault="00907615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15" w:rsidRDefault="00907615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15" w:rsidRPr="00907615" w:rsidRDefault="00907615" w:rsidP="00907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615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907615" w:rsidRPr="00907615" w:rsidRDefault="00907615" w:rsidP="00907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615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907615" w:rsidRPr="00907615" w:rsidRDefault="00907615" w:rsidP="00907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615">
        <w:rPr>
          <w:rFonts w:ascii="Times New Roman" w:hAnsi="Times New Roman" w:cs="Times New Roman"/>
          <w:sz w:val="26"/>
          <w:szCs w:val="26"/>
        </w:rPr>
        <w:t xml:space="preserve">в многоквартирном доме ДОС </w:t>
      </w:r>
      <w:r>
        <w:rPr>
          <w:rFonts w:ascii="Times New Roman" w:hAnsi="Times New Roman" w:cs="Times New Roman"/>
          <w:sz w:val="26"/>
          <w:szCs w:val="26"/>
        </w:rPr>
        <w:t>406</w:t>
      </w:r>
      <w:r w:rsidR="0016070B">
        <w:rPr>
          <w:rFonts w:ascii="Times New Roman" w:hAnsi="Times New Roman" w:cs="Times New Roman"/>
          <w:sz w:val="26"/>
          <w:szCs w:val="26"/>
        </w:rPr>
        <w:t xml:space="preserve"> (Лот № 10)</w:t>
      </w:r>
      <w:r w:rsidRPr="00907615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907615" w:rsidRPr="00907615" w:rsidRDefault="00907615" w:rsidP="00907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615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907615" w:rsidRPr="00907615" w:rsidRDefault="00907615" w:rsidP="00907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615">
        <w:rPr>
          <w:rFonts w:ascii="Times New Roman" w:hAnsi="Times New Roman" w:cs="Times New Roman"/>
          <w:sz w:val="26"/>
          <w:szCs w:val="26"/>
        </w:rPr>
        <w:tab/>
      </w:r>
      <w:r w:rsidRPr="00907615">
        <w:rPr>
          <w:rFonts w:ascii="Times New Roman" w:hAnsi="Times New Roman" w:cs="Times New Roman"/>
          <w:sz w:val="26"/>
          <w:szCs w:val="26"/>
        </w:rPr>
        <w:tab/>
      </w:r>
      <w:r w:rsidRPr="00907615">
        <w:rPr>
          <w:rFonts w:ascii="Times New Roman" w:hAnsi="Times New Roman" w:cs="Times New Roman"/>
          <w:sz w:val="26"/>
          <w:szCs w:val="26"/>
        </w:rPr>
        <w:tab/>
      </w:r>
      <w:r w:rsidRPr="00907615">
        <w:rPr>
          <w:rFonts w:ascii="Times New Roman" w:hAnsi="Times New Roman" w:cs="Times New Roman"/>
          <w:sz w:val="26"/>
          <w:szCs w:val="26"/>
        </w:rPr>
        <w:tab/>
      </w:r>
      <w:r w:rsidRPr="00907615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907615" w:rsidRPr="00907615" w:rsidTr="00907615"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6070B" w:rsidRDefault="0016070B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907615" w:rsidRPr="00907615" w:rsidTr="00907615">
        <w:trPr>
          <w:trHeight w:val="1573"/>
        </w:trPr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</w:tc>
      </w:tr>
      <w:tr w:rsidR="00907615" w:rsidRPr="00907615" w:rsidTr="00907615"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907615" w:rsidRPr="00907615" w:rsidTr="00907615"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907615" w:rsidRPr="00907615" w:rsidTr="00907615"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907615" w:rsidRPr="00907615" w:rsidTr="00907615"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907615" w:rsidRPr="00907615" w:rsidTr="00907615"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07615" w:rsidRPr="00907615" w:rsidTr="00907615"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7615" w:rsidRPr="00907615" w:rsidTr="00907615"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7615" w:rsidRPr="00907615" w:rsidTr="00907615"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907615" w:rsidRPr="00907615" w:rsidTr="00907615"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</w:t>
            </w:r>
            <w:r w:rsidRPr="0090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без покрытия 1 класса;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907615" w:rsidRPr="00907615" w:rsidRDefault="003F17EE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7615"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7615" w:rsidRPr="00907615" w:rsidTr="00907615">
        <w:tc>
          <w:tcPr>
            <w:tcW w:w="56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9076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907615" w:rsidRPr="00907615" w:rsidTr="00907615">
        <w:tc>
          <w:tcPr>
            <w:tcW w:w="7728" w:type="dxa"/>
            <w:gridSpan w:val="3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907615" w:rsidRPr="00907615" w:rsidRDefault="00907615" w:rsidP="0090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</w:t>
            </w:r>
            <w:r w:rsidR="00AF5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</w:tr>
    </w:tbl>
    <w:p w:rsidR="003E0AC3" w:rsidRDefault="003E0AC3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7EE" w:rsidRDefault="003F17EE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7EE" w:rsidRDefault="003F17EE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7EE" w:rsidRDefault="003F17EE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7EE" w:rsidRPr="003F17EE" w:rsidRDefault="003F17EE" w:rsidP="003F1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7EE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F17EE" w:rsidRPr="003F17EE" w:rsidRDefault="003F17EE" w:rsidP="003F1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7EE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F17EE" w:rsidRPr="003F17EE" w:rsidRDefault="003F17EE" w:rsidP="003F1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7EE">
        <w:rPr>
          <w:rFonts w:ascii="Times New Roman" w:hAnsi="Times New Roman" w:cs="Times New Roman"/>
          <w:sz w:val="26"/>
          <w:szCs w:val="26"/>
        </w:rPr>
        <w:t>в многоквартирном доме ДОС 4</w:t>
      </w:r>
      <w:r>
        <w:rPr>
          <w:rFonts w:ascii="Times New Roman" w:hAnsi="Times New Roman" w:cs="Times New Roman"/>
          <w:sz w:val="26"/>
          <w:szCs w:val="26"/>
        </w:rPr>
        <w:t>25</w:t>
      </w:r>
      <w:r w:rsidR="0016070B">
        <w:rPr>
          <w:rFonts w:ascii="Times New Roman" w:hAnsi="Times New Roman" w:cs="Times New Roman"/>
          <w:sz w:val="26"/>
          <w:szCs w:val="26"/>
        </w:rPr>
        <w:t xml:space="preserve"> (Лот № 11)</w:t>
      </w:r>
      <w:r w:rsidRPr="003F17EE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3F17EE" w:rsidRPr="003F17EE" w:rsidRDefault="003F17EE" w:rsidP="003F1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7EE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F17EE" w:rsidRPr="003F17EE" w:rsidRDefault="003F17EE" w:rsidP="003F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EE">
        <w:rPr>
          <w:rFonts w:ascii="Times New Roman" w:hAnsi="Times New Roman" w:cs="Times New Roman"/>
          <w:sz w:val="26"/>
          <w:szCs w:val="26"/>
        </w:rPr>
        <w:tab/>
      </w:r>
      <w:r w:rsidRPr="003F17EE">
        <w:rPr>
          <w:rFonts w:ascii="Times New Roman" w:hAnsi="Times New Roman" w:cs="Times New Roman"/>
          <w:sz w:val="26"/>
          <w:szCs w:val="26"/>
        </w:rPr>
        <w:tab/>
      </w:r>
      <w:r w:rsidRPr="003F17EE">
        <w:rPr>
          <w:rFonts w:ascii="Times New Roman" w:hAnsi="Times New Roman" w:cs="Times New Roman"/>
          <w:sz w:val="26"/>
          <w:szCs w:val="26"/>
        </w:rPr>
        <w:tab/>
      </w:r>
      <w:r w:rsidRPr="003F17EE">
        <w:rPr>
          <w:rFonts w:ascii="Times New Roman" w:hAnsi="Times New Roman" w:cs="Times New Roman"/>
          <w:sz w:val="26"/>
          <w:szCs w:val="26"/>
        </w:rPr>
        <w:tab/>
      </w:r>
      <w:r w:rsidRPr="003F17EE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F17EE" w:rsidRPr="003F17EE" w:rsidTr="00802E44">
        <w:tc>
          <w:tcPr>
            <w:tcW w:w="56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6070B" w:rsidRDefault="0016070B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F17EE" w:rsidRPr="003F17EE" w:rsidTr="00802E44">
        <w:trPr>
          <w:trHeight w:val="1573"/>
        </w:trPr>
        <w:tc>
          <w:tcPr>
            <w:tcW w:w="56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17EE" w:rsidRPr="003F17EE" w:rsidTr="00802E44">
        <w:tc>
          <w:tcPr>
            <w:tcW w:w="56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17EE" w:rsidRPr="003F17EE" w:rsidTr="00802E44">
        <w:tc>
          <w:tcPr>
            <w:tcW w:w="56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17EE" w:rsidRPr="003F17EE" w:rsidTr="0087731E">
        <w:trPr>
          <w:trHeight w:val="2659"/>
        </w:trPr>
        <w:tc>
          <w:tcPr>
            <w:tcW w:w="56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карнизных свесов с настенными желобами из листовой стали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 xml:space="preserve"> (с применением смоляной пакли и битума).</w:t>
            </w:r>
          </w:p>
        </w:tc>
        <w:tc>
          <w:tcPr>
            <w:tcW w:w="1938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7731E" w:rsidRDefault="0087731E" w:rsidP="00877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31E" w:rsidRPr="003F17EE" w:rsidRDefault="0087731E" w:rsidP="00877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  <w:p w:rsidR="0087731E" w:rsidRDefault="0087731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31E" w:rsidRDefault="0087731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31E" w:rsidRPr="003F17EE" w:rsidRDefault="0087731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3F17EE" w:rsidRPr="003F17EE" w:rsidTr="00802E44">
        <w:tc>
          <w:tcPr>
            <w:tcW w:w="567" w:type="dxa"/>
          </w:tcPr>
          <w:p w:rsidR="003F17EE" w:rsidRPr="003F17EE" w:rsidRDefault="003F17EE" w:rsidP="008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F17EE" w:rsidRPr="003F17EE" w:rsidTr="00802E44">
        <w:tc>
          <w:tcPr>
            <w:tcW w:w="567" w:type="dxa"/>
          </w:tcPr>
          <w:p w:rsidR="003F17EE" w:rsidRPr="003F17EE" w:rsidRDefault="003F17EE" w:rsidP="008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87731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F17EE" w:rsidRPr="003F17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3F17EE" w:rsidRPr="003F17EE" w:rsidTr="00802E44">
        <w:tc>
          <w:tcPr>
            <w:tcW w:w="567" w:type="dxa"/>
          </w:tcPr>
          <w:p w:rsidR="003F17EE" w:rsidRPr="003F17EE" w:rsidRDefault="003F17EE" w:rsidP="008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</w:t>
            </w:r>
            <w:r w:rsidRPr="003F1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стен, фасадов;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87731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F17EE" w:rsidRPr="003F17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F17EE" w:rsidRPr="003F17EE" w:rsidTr="00802E44">
        <w:tc>
          <w:tcPr>
            <w:tcW w:w="567" w:type="dxa"/>
          </w:tcPr>
          <w:p w:rsidR="003F17EE" w:rsidRPr="003F17EE" w:rsidRDefault="003F17EE" w:rsidP="008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3F17EE" w:rsidRPr="003F17EE" w:rsidTr="00802E44">
        <w:tc>
          <w:tcPr>
            <w:tcW w:w="567" w:type="dxa"/>
          </w:tcPr>
          <w:p w:rsidR="003F17EE" w:rsidRPr="003F17EE" w:rsidRDefault="003F17EE" w:rsidP="008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87731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17EE" w:rsidRPr="003F17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F17EE" w:rsidRPr="003F17EE" w:rsidTr="00802E44">
        <w:tc>
          <w:tcPr>
            <w:tcW w:w="567" w:type="dxa"/>
          </w:tcPr>
          <w:p w:rsidR="003F17EE" w:rsidRPr="003F17EE" w:rsidRDefault="003F17EE" w:rsidP="008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</w:t>
            </w:r>
            <w:r w:rsidRPr="003F1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участка, входящего в состав общего имущества многоквартирного дома: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87731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F17EE" w:rsidRPr="003F17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773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87731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F17EE" w:rsidRPr="003F17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02E4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3F17EE" w:rsidRPr="003F17EE" w:rsidTr="00802E44">
        <w:tc>
          <w:tcPr>
            <w:tcW w:w="567" w:type="dxa"/>
          </w:tcPr>
          <w:p w:rsidR="003F17EE" w:rsidRPr="003F17EE" w:rsidRDefault="003F17EE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3F17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802E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02E4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3F17EE" w:rsidRPr="003F17EE" w:rsidTr="00802E44">
        <w:tc>
          <w:tcPr>
            <w:tcW w:w="7728" w:type="dxa"/>
            <w:gridSpan w:val="3"/>
          </w:tcPr>
          <w:p w:rsidR="003F17EE" w:rsidRPr="003F17EE" w:rsidRDefault="003F17EE" w:rsidP="003F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F17EE" w:rsidRPr="003F17EE" w:rsidRDefault="003F17EE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17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26,2</w:t>
            </w:r>
            <w:r w:rsidR="00802E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</w:tbl>
    <w:p w:rsidR="003F17EE" w:rsidRDefault="003F17EE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E44" w:rsidRDefault="00802E44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E44" w:rsidRDefault="00802E44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E44" w:rsidRDefault="00802E44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E44" w:rsidRPr="00802E44" w:rsidRDefault="00802E44" w:rsidP="0080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E44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802E44" w:rsidRPr="00802E44" w:rsidRDefault="00802E44" w:rsidP="0080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E44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802E44" w:rsidRPr="00802E44" w:rsidRDefault="00802E44" w:rsidP="0080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E44">
        <w:rPr>
          <w:rFonts w:ascii="Times New Roman" w:hAnsi="Times New Roman" w:cs="Times New Roman"/>
          <w:sz w:val="26"/>
          <w:szCs w:val="26"/>
        </w:rPr>
        <w:t>в многоквартирном доме ДОС 42</w:t>
      </w:r>
      <w:r>
        <w:rPr>
          <w:rFonts w:ascii="Times New Roman" w:hAnsi="Times New Roman" w:cs="Times New Roman"/>
          <w:sz w:val="26"/>
          <w:szCs w:val="26"/>
        </w:rPr>
        <w:t>9</w:t>
      </w:r>
      <w:r w:rsidR="0016070B">
        <w:rPr>
          <w:rFonts w:ascii="Times New Roman" w:hAnsi="Times New Roman" w:cs="Times New Roman"/>
          <w:sz w:val="26"/>
          <w:szCs w:val="26"/>
        </w:rPr>
        <w:t xml:space="preserve"> (Лот № 12)</w:t>
      </w:r>
      <w:r w:rsidRPr="00802E44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802E44" w:rsidRPr="00802E44" w:rsidRDefault="00802E44" w:rsidP="0080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2E44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802E44" w:rsidRPr="00802E44" w:rsidRDefault="00802E44" w:rsidP="0080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E44">
        <w:rPr>
          <w:rFonts w:ascii="Times New Roman" w:hAnsi="Times New Roman" w:cs="Times New Roman"/>
          <w:sz w:val="26"/>
          <w:szCs w:val="26"/>
        </w:rPr>
        <w:tab/>
      </w:r>
      <w:r w:rsidRPr="00802E44">
        <w:rPr>
          <w:rFonts w:ascii="Times New Roman" w:hAnsi="Times New Roman" w:cs="Times New Roman"/>
          <w:sz w:val="26"/>
          <w:szCs w:val="26"/>
        </w:rPr>
        <w:tab/>
      </w:r>
      <w:r w:rsidRPr="00802E44">
        <w:rPr>
          <w:rFonts w:ascii="Times New Roman" w:hAnsi="Times New Roman" w:cs="Times New Roman"/>
          <w:sz w:val="26"/>
          <w:szCs w:val="26"/>
        </w:rPr>
        <w:tab/>
      </w:r>
      <w:r w:rsidRPr="00802E44">
        <w:rPr>
          <w:rFonts w:ascii="Times New Roman" w:hAnsi="Times New Roman" w:cs="Times New Roman"/>
          <w:sz w:val="26"/>
          <w:szCs w:val="26"/>
        </w:rPr>
        <w:tab/>
      </w:r>
      <w:r w:rsidRPr="00802E44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802E44" w:rsidRPr="00802E44" w:rsidTr="00802E44">
        <w:tc>
          <w:tcPr>
            <w:tcW w:w="56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258AA" w:rsidRDefault="006258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802E44" w:rsidRPr="00802E44" w:rsidTr="006258AA">
        <w:trPr>
          <w:trHeight w:val="274"/>
        </w:trPr>
        <w:tc>
          <w:tcPr>
            <w:tcW w:w="567" w:type="dxa"/>
          </w:tcPr>
          <w:p w:rsidR="00802E44" w:rsidRPr="00802E44" w:rsidRDefault="00802E44" w:rsidP="0062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</w:t>
            </w:r>
            <w:r w:rsidR="006258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8AA" w:rsidRPr="006258AA" w:rsidRDefault="006258AA" w:rsidP="0062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известковое окрашивание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оштукатуренных гладких фасадов.</w:t>
            </w:r>
          </w:p>
        </w:tc>
        <w:tc>
          <w:tcPr>
            <w:tcW w:w="1938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6258AA" w:rsidRDefault="006258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8AA" w:rsidRPr="00802E44" w:rsidRDefault="006258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6258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 w:rsidR="006258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258AA" w:rsidRDefault="006258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8AA" w:rsidRPr="00802E44" w:rsidRDefault="006258AA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0,54</w:t>
            </w:r>
          </w:p>
        </w:tc>
      </w:tr>
      <w:tr w:rsidR="00802E44" w:rsidRPr="00802E44" w:rsidTr="00802E44">
        <w:tc>
          <w:tcPr>
            <w:tcW w:w="567" w:type="dxa"/>
          </w:tcPr>
          <w:p w:rsidR="00802E44" w:rsidRPr="00802E44" w:rsidRDefault="00802E44" w:rsidP="0062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6258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258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6258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802E44" w:rsidRPr="00802E44" w:rsidTr="00802E44">
        <w:tc>
          <w:tcPr>
            <w:tcW w:w="567" w:type="dxa"/>
          </w:tcPr>
          <w:p w:rsidR="00802E44" w:rsidRPr="00802E44" w:rsidRDefault="00802E44" w:rsidP="0062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6258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258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802E44" w:rsidRPr="00802E44" w:rsidTr="00802E44">
        <w:trPr>
          <w:trHeight w:val="2659"/>
        </w:trPr>
        <w:tc>
          <w:tcPr>
            <w:tcW w:w="567" w:type="dxa"/>
          </w:tcPr>
          <w:p w:rsidR="00802E44" w:rsidRPr="00802E44" w:rsidRDefault="00802E44" w:rsidP="0062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карнизных свесов с настенными желобами из листовой стали (с применением смоляной пакли и битума).</w:t>
            </w:r>
          </w:p>
        </w:tc>
        <w:tc>
          <w:tcPr>
            <w:tcW w:w="1938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258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6258A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  <w:r w:rsidR="006258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02E44" w:rsidRPr="00802E44" w:rsidTr="00802E44">
        <w:tc>
          <w:tcPr>
            <w:tcW w:w="567" w:type="dxa"/>
          </w:tcPr>
          <w:p w:rsidR="00802E44" w:rsidRPr="00802E44" w:rsidRDefault="00802E44" w:rsidP="0062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02E44" w:rsidRPr="00802E44" w:rsidTr="00802E44">
        <w:tc>
          <w:tcPr>
            <w:tcW w:w="567" w:type="dxa"/>
          </w:tcPr>
          <w:p w:rsidR="00802E44" w:rsidRPr="00802E44" w:rsidRDefault="00802E44" w:rsidP="007B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</w:t>
            </w:r>
            <w:r w:rsidRPr="00802E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светильник с датчиком движения.</w:t>
            </w:r>
          </w:p>
        </w:tc>
        <w:tc>
          <w:tcPr>
            <w:tcW w:w="1938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802E44" w:rsidRPr="00802E44" w:rsidTr="00802E44">
        <w:tc>
          <w:tcPr>
            <w:tcW w:w="567" w:type="dxa"/>
          </w:tcPr>
          <w:p w:rsidR="00802E44" w:rsidRPr="00802E44" w:rsidRDefault="00802E44" w:rsidP="007B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802E44" w:rsidRPr="00802E44" w:rsidTr="00802E44">
        <w:tc>
          <w:tcPr>
            <w:tcW w:w="567" w:type="dxa"/>
          </w:tcPr>
          <w:p w:rsidR="00802E44" w:rsidRPr="00802E44" w:rsidRDefault="00802E44" w:rsidP="007B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7B19D9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02E44" w:rsidRPr="00802E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802E44" w:rsidRPr="00802E44" w:rsidTr="00802E44">
        <w:tc>
          <w:tcPr>
            <w:tcW w:w="567" w:type="dxa"/>
          </w:tcPr>
          <w:p w:rsidR="00802E44" w:rsidRPr="00802E44" w:rsidRDefault="00802E44" w:rsidP="007B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</w:t>
            </w:r>
            <w:r w:rsidRPr="00802E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помещениях общего пользования;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7B19D9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02E44" w:rsidRPr="00802E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0,04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802E44" w:rsidRPr="00802E44" w:rsidTr="00802E44">
        <w:tc>
          <w:tcPr>
            <w:tcW w:w="567" w:type="dxa"/>
          </w:tcPr>
          <w:p w:rsidR="00802E44" w:rsidRPr="00802E44" w:rsidRDefault="00802E44" w:rsidP="007B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02E44" w:rsidRPr="00802E44" w:rsidTr="00802E44">
        <w:tc>
          <w:tcPr>
            <w:tcW w:w="567" w:type="dxa"/>
          </w:tcPr>
          <w:p w:rsidR="00802E44" w:rsidRPr="00802E44" w:rsidRDefault="00802E44" w:rsidP="007B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</w:t>
            </w:r>
            <w:bookmarkStart w:id="5" w:name="_GoBack"/>
            <w:bookmarkEnd w:id="5"/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типа «Шторм» - антикоагулянта </w:t>
            </w:r>
            <w:r w:rsidRPr="00802E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7B19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02E44" w:rsidRPr="00802E44" w:rsidTr="00802E44">
        <w:tc>
          <w:tcPr>
            <w:tcW w:w="7728" w:type="dxa"/>
            <w:gridSpan w:val="3"/>
          </w:tcPr>
          <w:p w:rsidR="00802E44" w:rsidRPr="00802E44" w:rsidRDefault="00802E44" w:rsidP="0080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802E44" w:rsidRPr="00802E44" w:rsidRDefault="00802E44" w:rsidP="007B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2E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</w:t>
            </w:r>
            <w:r w:rsidR="007B19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</w:tr>
    </w:tbl>
    <w:p w:rsidR="00802E44" w:rsidRDefault="00802E44" w:rsidP="00B1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CFF" w:rsidRPr="00B17868" w:rsidRDefault="00907CFF" w:rsidP="006D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868">
        <w:rPr>
          <w:rFonts w:ascii="Times New Roman" w:hAnsi="Times New Roman" w:cs="Times New Roman"/>
          <w:sz w:val="20"/>
          <w:szCs w:val="20"/>
        </w:rPr>
        <w:t>Примечание: Перечень работ и услуг по содержанию и ремонту общего имущества собственников помещений в многоквартирном доме определ</w:t>
      </w:r>
      <w:r w:rsidR="00FC1DB9">
        <w:rPr>
          <w:rFonts w:ascii="Times New Roman" w:hAnsi="Times New Roman" w:cs="Times New Roman"/>
          <w:sz w:val="20"/>
          <w:szCs w:val="20"/>
        </w:rPr>
        <w:t>ен</w:t>
      </w:r>
      <w:r w:rsidRPr="00B17868">
        <w:rPr>
          <w:rFonts w:ascii="Times New Roman" w:hAnsi="Times New Roman" w:cs="Times New Roman"/>
          <w:sz w:val="20"/>
          <w:szCs w:val="20"/>
        </w:rPr>
        <w:t xml:space="preserve"> организатором конкурса </w:t>
      </w:r>
      <w:r w:rsidR="00FC1DB9">
        <w:rPr>
          <w:rFonts w:ascii="Times New Roman" w:hAnsi="Times New Roman" w:cs="Times New Roman"/>
          <w:sz w:val="20"/>
          <w:szCs w:val="20"/>
        </w:rPr>
        <w:t>с учетом технических характеристик МКД и рассчитан программой «МКД-расчет»</w:t>
      </w:r>
      <w:r w:rsidRPr="00B17868">
        <w:rPr>
          <w:rFonts w:ascii="Times New Roman" w:hAnsi="Times New Roman" w:cs="Times New Roman"/>
          <w:sz w:val="20"/>
          <w:szCs w:val="20"/>
        </w:rPr>
        <w:t>.</w:t>
      </w:r>
    </w:p>
    <w:p w:rsidR="00D722EE" w:rsidRPr="004C77D5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  <w:r w:rsidR="00B17868">
        <w:rPr>
          <w:rFonts w:ascii="Times New Roman" w:hAnsi="Times New Roman" w:cs="Times New Roman"/>
          <w:sz w:val="26"/>
          <w:szCs w:val="26"/>
        </w:rPr>
        <w:tab/>
      </w: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AA" w:rsidRDefault="005667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AA" w:rsidRDefault="005667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AA" w:rsidRDefault="005667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AA" w:rsidRDefault="005667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AA" w:rsidRDefault="005667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AA" w:rsidRDefault="005667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AA" w:rsidRDefault="005667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604C77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C7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604C77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C7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9E0836" w:rsidRDefault="0012158F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8351B" w:rsidRDefault="0048351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220D7">
        <w:rPr>
          <w:rFonts w:ascii="Times New Roman" w:hAnsi="Times New Roman" w:cs="Times New Roman"/>
          <w:sz w:val="26"/>
          <w:szCs w:val="26"/>
        </w:rPr>
        <w:t xml:space="preserve">МП)   </w:t>
      </w:r>
      <w:proofErr w:type="gramEnd"/>
      <w:r w:rsidRP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0836" w:rsidRPr="000E09A1" w:rsidRDefault="009E083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7739EA" w:rsidRDefault="007739EA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739EA" w:rsidRDefault="007739EA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739EA" w:rsidRDefault="007739EA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739EA" w:rsidRDefault="007739EA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E09A1">
        <w:rPr>
          <w:rFonts w:ascii="Times New Roman" w:hAnsi="Times New Roman" w:cs="Times New Roman"/>
          <w:sz w:val="16"/>
          <w:szCs w:val="16"/>
        </w:rPr>
        <w:t>( наименование</w:t>
      </w:r>
      <w:proofErr w:type="gramEnd"/>
      <w:r w:rsidRPr="000E09A1">
        <w:rPr>
          <w:rFonts w:ascii="Times New Roman" w:hAnsi="Times New Roman" w:cs="Times New Roman"/>
          <w:sz w:val="16"/>
          <w:szCs w:val="16"/>
        </w:rPr>
        <w:t xml:space="preserve">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E09A1">
        <w:rPr>
          <w:rFonts w:ascii="Times New Roman" w:hAnsi="Times New Roman" w:cs="Times New Roman"/>
          <w:sz w:val="16"/>
          <w:szCs w:val="16"/>
        </w:rPr>
        <w:t>( наименование</w:t>
      </w:r>
      <w:proofErr w:type="gramEnd"/>
      <w:r w:rsidRPr="000E09A1">
        <w:rPr>
          <w:rFonts w:ascii="Times New Roman" w:hAnsi="Times New Roman" w:cs="Times New Roman"/>
          <w:sz w:val="16"/>
          <w:szCs w:val="16"/>
        </w:rPr>
        <w:t xml:space="preserve">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 зарегистрирована " " ____________ 20_ г.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r w:rsidR="009C5828">
        <w:rPr>
          <w:rFonts w:ascii="Times New Roman" w:hAnsi="Times New Roman" w:cs="Times New Roman"/>
          <w:sz w:val="26"/>
          <w:szCs w:val="26"/>
        </w:rPr>
        <w:t>Г</w:t>
      </w:r>
      <w:r w:rsidRPr="00496D33">
        <w:rPr>
          <w:rFonts w:ascii="Times New Roman" w:hAnsi="Times New Roman" w:cs="Times New Roman"/>
          <w:sz w:val="26"/>
          <w:szCs w:val="26"/>
        </w:rPr>
        <w:t>ражданским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r w:rsidR="009C5828">
        <w:rPr>
          <w:rFonts w:ascii="Times New Roman" w:hAnsi="Times New Roman" w:cs="Times New Roman"/>
          <w:sz w:val="26"/>
          <w:szCs w:val="26"/>
        </w:rPr>
        <w:t>Р</w:t>
      </w:r>
      <w:r w:rsidRPr="00496D33">
        <w:rPr>
          <w:rFonts w:ascii="Times New Roman" w:hAnsi="Times New Roman" w:cs="Times New Roman"/>
          <w:sz w:val="26"/>
          <w:szCs w:val="26"/>
        </w:rPr>
        <w:t>осстроя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5828" w:rsidRDefault="009C5828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. По</w:t>
      </w:r>
      <w:r w:rsidR="009C5828">
        <w:rPr>
          <w:rFonts w:ascii="Times New Roman" w:hAnsi="Times New Roman" w:cs="Times New Roman"/>
          <w:bCs/>
          <w:sz w:val="26"/>
          <w:szCs w:val="26"/>
        </w:rPr>
        <w:t>г</w:t>
      </w:r>
      <w:r w:rsidR="008759A3" w:rsidRPr="0050075E">
        <w:rPr>
          <w:rFonts w:ascii="Times New Roman" w:hAnsi="Times New Roman" w:cs="Times New Roman"/>
          <w:bCs/>
          <w:sz w:val="26"/>
          <w:szCs w:val="26"/>
        </w:rPr>
        <w:t>раничный,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  <w:r w:rsidR="009C5828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 в случае 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:rsidR="00496D33" w:rsidRPr="00496D33" w:rsidRDefault="00496D33" w:rsidP="009C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  <w:r w:rsidR="009C5828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9C5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  <w:r w:rsidR="009C5828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  <w:r w:rsidR="009C5828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</w:t>
      </w:r>
      <w:r w:rsidR="008759A3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права и законные интересы соседей, правила 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r w:rsidR="00FC1DB9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Ресурсоснабжающая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собраний направлять предложения по 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РФ.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количеству полных 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Собственников с Ресурсоснабжающими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осуществляется непосредственно в адрес ресурсоснабж</w:t>
      </w:r>
      <w:r w:rsidR="003E57A7">
        <w:rPr>
          <w:rFonts w:ascii="Times New Roman" w:hAnsi="Times New Roman" w:cs="Times New Roman"/>
          <w:sz w:val="26"/>
          <w:szCs w:val="26"/>
        </w:rPr>
        <w:t xml:space="preserve">ающих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>5) на основании выставляемых ресурсоснабжающими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</w:t>
      </w:r>
      <w:r w:rsidR="00D02787">
        <w:rPr>
          <w:rFonts w:ascii="Times New Roman" w:hAnsi="Times New Roman" w:cs="Times New Roman"/>
          <w:sz w:val="26"/>
          <w:szCs w:val="26"/>
        </w:rPr>
        <w:t>.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 xml:space="preserve">твоваться Жилищным кодексом РФ.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7739EA" w:rsidRDefault="007739EA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9EA" w:rsidRDefault="007739EA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9EA" w:rsidRDefault="007739EA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69294A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Договор заключен на 1</w:t>
      </w:r>
      <w:r w:rsidR="005007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(один) год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и вступает в де</w:t>
      </w:r>
      <w:r w:rsidR="0050075E"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5D43BD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FC1DB9" w:rsidRDefault="00FC1DB9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7B7" w:rsidRDefault="00A347B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7B7" w:rsidRDefault="00A347B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B17868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1786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B17868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868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Pr="00B1786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7868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B17868">
        <w:rPr>
          <w:rFonts w:ascii="Times New Roman" w:hAnsi="Times New Roman" w:cs="Times New Roman"/>
          <w:sz w:val="26"/>
          <w:szCs w:val="26"/>
        </w:rPr>
        <w:t xml:space="preserve">« </w:t>
      </w:r>
      <w:r w:rsidR="008D31ED">
        <w:rPr>
          <w:rFonts w:ascii="Times New Roman" w:hAnsi="Times New Roman" w:cs="Times New Roman"/>
          <w:sz w:val="26"/>
          <w:szCs w:val="26"/>
        </w:rPr>
        <w:t xml:space="preserve"> </w:t>
      </w:r>
      <w:r w:rsidRPr="00B17868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17868">
        <w:rPr>
          <w:rFonts w:ascii="Times New Roman" w:hAnsi="Times New Roman" w:cs="Times New Roman"/>
          <w:sz w:val="26"/>
          <w:szCs w:val="26"/>
        </w:rPr>
        <w:t>»____________ 202</w:t>
      </w:r>
      <w:r w:rsidR="00A347B7">
        <w:rPr>
          <w:rFonts w:ascii="Times New Roman" w:hAnsi="Times New Roman" w:cs="Times New Roman"/>
          <w:sz w:val="26"/>
          <w:szCs w:val="26"/>
        </w:rPr>
        <w:t>3</w:t>
      </w:r>
      <w:r w:rsidR="00496D33" w:rsidRPr="00B17868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7868" w:rsidRPr="00555E45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B17868" w:rsidRPr="00555E45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555E45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280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1968</w:t>
      </w:r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E7E76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12925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9802CB">
        <w:rPr>
          <w:rFonts w:ascii="Times New Roman" w:eastAsia="Times New Roman" w:hAnsi="Times New Roman" w:cs="Times New Roman"/>
          <w:sz w:val="26"/>
          <w:szCs w:val="26"/>
          <w:lang w:eastAsia="ru-RU"/>
        </w:rPr>
        <w:t>3916</w:t>
      </w:r>
      <w:proofErr w:type="gramEnd"/>
      <w:r w:rsidR="009802CB">
        <w:rPr>
          <w:rFonts w:ascii="Times New Roman" w:eastAsia="Times New Roman" w:hAnsi="Times New Roman" w:cs="Times New Roman"/>
          <w:sz w:val="26"/>
          <w:szCs w:val="26"/>
          <w:lang w:eastAsia="ru-RU"/>
        </w:rPr>
        <w:t>,84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2CB">
        <w:rPr>
          <w:rFonts w:ascii="Times New Roman" w:eastAsia="Times New Roman" w:hAnsi="Times New Roman" w:cs="Times New Roman"/>
          <w:sz w:val="26"/>
          <w:szCs w:val="26"/>
          <w:lang w:eastAsia="ru-RU"/>
        </w:rPr>
        <w:t>3578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,84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33,84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960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5280</w:t>
      </w:r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802CB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B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стояки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неудовлетворительное;</w:t>
            </w:r>
          </w:p>
          <w:p w:rsidR="009802CB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розлив в подвале - новое</w:t>
            </w:r>
          </w:p>
        </w:tc>
      </w:tr>
      <w:tr w:rsidR="009802CB" w:rsidRPr="00E014D2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B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02CB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B" w:rsidRDefault="009802CB" w:rsidP="0098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9802CB" w:rsidRDefault="009802CB" w:rsidP="0098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9802CB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B" w:rsidRDefault="009802CB" w:rsidP="0098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  <w:tr w:rsidR="009802CB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8420E8" w:rsidRDefault="00B17868" w:rsidP="00B178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281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___1968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12925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9802CB">
        <w:rPr>
          <w:rFonts w:ascii="Times New Roman" w:eastAsia="Times New Roman" w:hAnsi="Times New Roman" w:cs="Times New Roman"/>
          <w:sz w:val="26"/>
          <w:szCs w:val="26"/>
          <w:lang w:eastAsia="ru-RU"/>
        </w:rPr>
        <w:t>3916</w:t>
      </w:r>
      <w:proofErr w:type="gramEnd"/>
      <w:r w:rsidR="009802CB">
        <w:rPr>
          <w:rFonts w:ascii="Times New Roman" w:eastAsia="Times New Roman" w:hAnsi="Times New Roman" w:cs="Times New Roman"/>
          <w:sz w:val="26"/>
          <w:szCs w:val="26"/>
          <w:lang w:eastAsia="ru-RU"/>
        </w:rPr>
        <w:t>,84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2CB">
        <w:rPr>
          <w:rFonts w:ascii="Times New Roman" w:eastAsia="Times New Roman" w:hAnsi="Times New Roman" w:cs="Times New Roman"/>
          <w:sz w:val="26"/>
          <w:szCs w:val="26"/>
          <w:lang w:eastAsia="ru-RU"/>
        </w:rPr>
        <w:t>3220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,84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33,84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960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9802CB">
        <w:trPr>
          <w:trHeight w:val="29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802CB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B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9802CB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розлив в подвале - новое</w:t>
            </w:r>
          </w:p>
        </w:tc>
      </w:tr>
      <w:tr w:rsidR="009802CB" w:rsidRPr="00E014D2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B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02CB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B" w:rsidRDefault="009802CB" w:rsidP="0098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9802CB" w:rsidRDefault="009802CB" w:rsidP="0098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лежаки в подвале - новое</w:t>
            </w:r>
          </w:p>
        </w:tc>
      </w:tr>
      <w:tr w:rsidR="009802CB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CB" w:rsidRPr="00E014D2" w:rsidRDefault="009802CB" w:rsidP="0098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B" w:rsidRDefault="009802CB" w:rsidP="0098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2CB" w:rsidRDefault="009802CB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333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9425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9802CB">
        <w:rPr>
          <w:rFonts w:ascii="Times New Roman" w:eastAsia="Times New Roman" w:hAnsi="Times New Roman" w:cs="Times New Roman"/>
          <w:sz w:val="26"/>
          <w:szCs w:val="26"/>
          <w:lang w:eastAsia="ru-RU"/>
        </w:rPr>
        <w:t>3050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(общая площадь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9802CB">
        <w:rPr>
          <w:rFonts w:ascii="Times New Roman" w:eastAsia="Times New Roman" w:hAnsi="Times New Roman" w:cs="Times New Roman"/>
          <w:sz w:val="26"/>
          <w:szCs w:val="26"/>
          <w:lang w:eastAsia="ru-RU"/>
        </w:rPr>
        <w:t>612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270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лестниц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253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коридоров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4480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56607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розлив в подвале - новое</w:t>
            </w:r>
          </w:p>
        </w:tc>
      </w:tr>
      <w:tr w:rsidR="00356607" w:rsidRPr="00E014D2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6607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356607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17868" w:rsidRPr="00E014D2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CD7D03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ул. ДОС,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334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износа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proofErr w:type="gramEnd"/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9425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3050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2780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лестниц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253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,5 кв.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коридоров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56607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розлив в подвале - новое</w:t>
            </w:r>
          </w:p>
        </w:tc>
      </w:tr>
      <w:tr w:rsidR="00356607" w:rsidRPr="00E014D2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6607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356607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Pr="00CD7D03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345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1976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0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9425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и лестничными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3050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ощадь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2683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270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рные лестничные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253,5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16,5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720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4480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E014D2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E014D2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E014D2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56607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розлив в подвале - новое</w:t>
            </w:r>
          </w:p>
        </w:tc>
      </w:tr>
      <w:tr w:rsidR="00356607" w:rsidRPr="00E014D2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6607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356607" w:rsidRPr="00E014D2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E014D2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Сергеевка, ул. ДОС,  д. 376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5C4E88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70%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3980</w:t>
      </w:r>
      <w:proofErr w:type="gramEnd"/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3551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,24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384,64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56607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356607" w:rsidRPr="00446B97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6607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356607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Сергеевка, ул. ДОС,  д. 378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FF1B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</w:t>
      </w:r>
      <w:r w:rsidRPr="004867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12960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980</w:t>
      </w:r>
      <w:proofErr w:type="gramEnd"/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="00356607">
        <w:rPr>
          <w:rFonts w:ascii="Times New Roman" w:eastAsia="Times New Roman" w:hAnsi="Times New Roman" w:cs="Times New Roman"/>
          <w:sz w:val="26"/>
          <w:szCs w:val="26"/>
          <w:lang w:eastAsia="ru-RU"/>
        </w:rPr>
        <w:t>3551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384,64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подвалы)  900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B729FF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ома 4160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356607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356607" w:rsidRPr="00446B97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6607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356607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7" w:rsidRPr="00446B97" w:rsidRDefault="00356607" w:rsidP="00356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35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387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1982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2960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3980</w:t>
      </w:r>
      <w:proofErr w:type="gramEnd"/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(общая площадь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3499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рные лестничные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площадки)  384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подвалы)  900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5080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C72399" w:rsidRPr="00446B97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B729FF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388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1983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2854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3980</w:t>
      </w:r>
      <w:proofErr w:type="gramEnd"/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(общая площадь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3388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рные лестничные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площадки)  384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подвалы)  900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4390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C72399" w:rsidRPr="00446B97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B729FF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406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1984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65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2734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4007</w:t>
      </w:r>
      <w:proofErr w:type="gramEnd"/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(общая площадь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619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429,24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5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рные лестничные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площадки)  384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,64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44,6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подвалы)  900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5080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C72399" w:rsidRPr="00446B97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B729FF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425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1988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 20072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дорами и лестничными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5661</w:t>
      </w:r>
      <w:proofErr w:type="gramEnd"/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,55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(общая площадь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4207,19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578,06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 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рные лестничные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 </w:t>
      </w:r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498</w:t>
      </w:r>
      <w:proofErr w:type="gramEnd"/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,58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79,48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723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5280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C72399" w:rsidRPr="00446B97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C72399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99" w:rsidRPr="00446B97" w:rsidRDefault="00C72399" w:rsidP="00C72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99" w:rsidRDefault="00C72399" w:rsidP="00C7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Default="00B17868" w:rsidP="00B1786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868" w:rsidRPr="00B729FF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9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округ, с.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Сергеевка, ул. ДОС,  д. 429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A8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1991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 23348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дорами и лестничными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клетками  </w:t>
      </w:r>
      <w:r w:rsidR="00E634B3">
        <w:rPr>
          <w:rFonts w:ascii="Times New Roman" w:eastAsia="Times New Roman" w:hAnsi="Times New Roman" w:cs="Times New Roman"/>
          <w:sz w:val="26"/>
          <w:szCs w:val="26"/>
          <w:lang w:eastAsia="ru-RU"/>
        </w:rPr>
        <w:t>5801</w:t>
      </w:r>
      <w:proofErr w:type="gramEnd"/>
      <w:r w:rsidR="00E634B3">
        <w:rPr>
          <w:rFonts w:ascii="Times New Roman" w:eastAsia="Times New Roman" w:hAnsi="Times New Roman" w:cs="Times New Roman"/>
          <w:sz w:val="26"/>
          <w:szCs w:val="26"/>
          <w:lang w:eastAsia="ru-RU"/>
        </w:rPr>
        <w:t>,19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(общая площадь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E634B3">
        <w:rPr>
          <w:rFonts w:ascii="Times New Roman" w:eastAsia="Times New Roman" w:hAnsi="Times New Roman" w:cs="Times New Roman"/>
          <w:sz w:val="26"/>
          <w:szCs w:val="26"/>
          <w:lang w:eastAsia="ru-RU"/>
        </w:rPr>
        <w:t>13,34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464,34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20. Количество лестниц    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рные лестничные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площадки)  439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,56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площадь общих коридоров   24,78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рдаки, технические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подвалы)  </w:t>
      </w:r>
      <w:r w:rsidR="00E634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634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 многоквартирного дома 4080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 </w:t>
      </w:r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868" w:rsidRPr="00446B97" w:rsidRDefault="00B17868" w:rsidP="00B17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Default="00B17868" w:rsidP="00134ADA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7868" w:rsidRPr="00446B97" w:rsidTr="00134AD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68" w:rsidRPr="00446B97" w:rsidRDefault="00B17868" w:rsidP="0013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722F7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F7" w:rsidRPr="00446B9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7722F7" w:rsidRPr="00446B9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F7" w:rsidRPr="00446B9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7722F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розлив в подвале - новое</w:t>
            </w:r>
          </w:p>
        </w:tc>
      </w:tr>
      <w:tr w:rsidR="007722F7" w:rsidRPr="00446B97" w:rsidTr="006642FA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F7" w:rsidRPr="00446B9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7722F7" w:rsidRPr="00446B9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F7" w:rsidRPr="00446B9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22F7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F7" w:rsidRPr="00446B9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F7" w:rsidRPr="00446B9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чугунные, НПВХ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7" w:rsidRDefault="007722F7" w:rsidP="0077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стояки – неудовлетворительное;</w:t>
            </w:r>
          </w:p>
          <w:p w:rsidR="007722F7" w:rsidRDefault="007722F7" w:rsidP="0077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лежаки в подвале - новое</w:t>
            </w:r>
          </w:p>
        </w:tc>
      </w:tr>
      <w:tr w:rsidR="007722F7" w:rsidRPr="00446B97" w:rsidTr="006642F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F7" w:rsidRPr="00446B9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F7" w:rsidRPr="00446B97" w:rsidRDefault="007722F7" w:rsidP="0077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F7" w:rsidRDefault="007722F7" w:rsidP="0077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</w:t>
            </w:r>
          </w:p>
        </w:tc>
      </w:tr>
    </w:tbl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868" w:rsidRPr="00446B97" w:rsidRDefault="00B17868" w:rsidP="00B17868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7868" w:rsidRDefault="00B17868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7722F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202</w:t>
      </w:r>
      <w:r w:rsidR="00E634B3">
        <w:rPr>
          <w:rFonts w:ascii="Times New Roman" w:hAnsi="Times New Roman" w:cs="Times New Roman"/>
          <w:sz w:val="26"/>
          <w:szCs w:val="26"/>
        </w:rPr>
        <w:t>3</w:t>
      </w:r>
      <w:r w:rsidRPr="00496D33">
        <w:rPr>
          <w:rFonts w:ascii="Times New Roman" w:hAnsi="Times New Roman" w:cs="Times New Roman"/>
          <w:sz w:val="26"/>
          <w:szCs w:val="26"/>
        </w:rPr>
        <w:t>г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E0A19" w:rsidRPr="003E0A19" w:rsidRDefault="003E0A19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E0A19" w:rsidRPr="003E0A19" w:rsidRDefault="003E0A19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E0A19" w:rsidRPr="003E0A19" w:rsidRDefault="003E0A19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>в многоквартирном доме ДОС 280 (Лот № 1), являющегося</w:t>
      </w:r>
    </w:p>
    <w:p w:rsidR="003E0A19" w:rsidRPr="003E0A19" w:rsidRDefault="003E0A19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E0A19" w:rsidRPr="003E0A19" w:rsidRDefault="003E0A19" w:rsidP="003E0A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E0A19" w:rsidRPr="003E0A19" w:rsidTr="00327A2C">
        <w:trPr>
          <w:trHeight w:val="1573"/>
        </w:trPr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0,74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заделка щелей, швов и стыков в перегородках;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окрашивание масляными составами торцов лестничных маршей и площадок;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улучшенная масляная окраска дверей;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Работы, выполняемые в целях надлежащего содержания кровли: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постановка заплат на покрытия из мягкой кровли;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4,69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в целях надлежащего содержания внутридомового электро-, радио и </w:t>
            </w:r>
            <w:proofErr w:type="spellStart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замена светильника на светодиодный светильник.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1,36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ab/>
              <w:t>Работы по устранению аварий и выполнение заявок населения: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по санитарному </w:t>
            </w:r>
            <w:r w:rsidRPr="003E0A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содержанию помещений общего пользования: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ниже трех этажей (в доме без лифтов и мусоропровода);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выше третьего этажа (в доме без лифтов и мусоропровода);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переплетов в помещениях общего пользования;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 без покрытия 1 класса;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очистка опрокидывающихся урн от мусора;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уборка мусора на контейнерных площадках в теплый период;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уборка мусора с отмосток.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1,34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1,57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</w:t>
            </w:r>
            <w:r w:rsidRPr="003E0A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применением готовой приманки типа «Шторм» - антикоагулянта </w:t>
            </w:r>
            <w:r w:rsidRPr="003E0A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3E0A19" w:rsidRPr="003E0A19" w:rsidTr="00327A2C">
        <w:tc>
          <w:tcPr>
            <w:tcW w:w="7728" w:type="dxa"/>
            <w:gridSpan w:val="3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26,15</w:t>
            </w:r>
          </w:p>
        </w:tc>
      </w:tr>
    </w:tbl>
    <w:p w:rsidR="003E0A19" w:rsidRPr="003E0A19" w:rsidRDefault="003E0A19" w:rsidP="003E0A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</w:p>
    <w:p w:rsidR="003E0A19" w:rsidRPr="003E0A19" w:rsidRDefault="003E0A19" w:rsidP="003E0A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E0A19" w:rsidRPr="003E0A19" w:rsidRDefault="003E0A19" w:rsidP="003E0A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E0A19" w:rsidRPr="003E0A19" w:rsidRDefault="003E0A19" w:rsidP="003E0A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E0A19" w:rsidRPr="003E0A19" w:rsidRDefault="003E0A19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E0A19" w:rsidRPr="003E0A19" w:rsidRDefault="003E0A19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E0A19" w:rsidRPr="003E0A19" w:rsidRDefault="003E0A19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>в многоквартирном доме ДОС 281 (Лот № 2), являющегося</w:t>
      </w:r>
    </w:p>
    <w:p w:rsidR="003E0A19" w:rsidRPr="003E0A19" w:rsidRDefault="003E0A19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E0A19" w:rsidRPr="003E0A19" w:rsidRDefault="003E0A19" w:rsidP="003E0A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  <w:r w:rsidRPr="003E0A19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E0A19" w:rsidRPr="003E0A19" w:rsidTr="00327A2C">
        <w:trPr>
          <w:trHeight w:val="1573"/>
        </w:trPr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0,74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4,69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1,36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</w:t>
            </w:r>
            <w:r w:rsidRPr="003E0A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многоквартирного дома от 31 до 50 лет.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r w:rsidRPr="003E0A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1,25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1,34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1,57</w:t>
            </w:r>
          </w:p>
        </w:tc>
      </w:tr>
      <w:tr w:rsidR="003E0A19" w:rsidRPr="003E0A19" w:rsidTr="00327A2C">
        <w:tc>
          <w:tcPr>
            <w:tcW w:w="56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</w:t>
            </w:r>
            <w:r w:rsidRPr="003E0A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многоквартирном доме: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3E0A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3E0A19" w:rsidRPr="003E0A19" w:rsidTr="00327A2C">
        <w:tc>
          <w:tcPr>
            <w:tcW w:w="7728" w:type="dxa"/>
            <w:gridSpan w:val="3"/>
          </w:tcPr>
          <w:p w:rsidR="003E0A19" w:rsidRPr="003E0A19" w:rsidRDefault="003E0A19" w:rsidP="003E0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3E0A19" w:rsidRPr="003E0A19" w:rsidRDefault="003E0A19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0A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26,15</w:t>
            </w:r>
          </w:p>
        </w:tc>
      </w:tr>
    </w:tbl>
    <w:p w:rsidR="003E0A19" w:rsidRDefault="003E0A19" w:rsidP="003E0A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E0A19">
        <w:rPr>
          <w:rFonts w:ascii="Times New Roman" w:hAnsi="Times New Roman" w:cs="Times New Roman"/>
          <w:sz w:val="26"/>
          <w:szCs w:val="26"/>
        </w:rPr>
        <w:tab/>
      </w:r>
    </w:p>
    <w:p w:rsidR="00327A2C" w:rsidRDefault="00327A2C" w:rsidP="003E0A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27A2C" w:rsidRPr="003E0A19" w:rsidRDefault="00327A2C" w:rsidP="003E0A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E0A19" w:rsidRPr="003E0A19" w:rsidRDefault="003E0A19" w:rsidP="003E0A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в многоквартирном доме ДОС 333 (Лот № 3), являющегося</w:t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ab/>
      </w:r>
      <w:r w:rsidRPr="00327A2C">
        <w:rPr>
          <w:rFonts w:ascii="Times New Roman" w:hAnsi="Times New Roman" w:cs="Times New Roman"/>
          <w:sz w:val="26"/>
          <w:szCs w:val="26"/>
        </w:rPr>
        <w:tab/>
      </w:r>
      <w:r w:rsidRPr="00327A2C">
        <w:rPr>
          <w:rFonts w:ascii="Times New Roman" w:hAnsi="Times New Roman" w:cs="Times New Roman"/>
          <w:sz w:val="26"/>
          <w:szCs w:val="26"/>
        </w:rPr>
        <w:tab/>
      </w:r>
      <w:r w:rsidRPr="00327A2C">
        <w:rPr>
          <w:rFonts w:ascii="Times New Roman" w:hAnsi="Times New Roman" w:cs="Times New Roman"/>
          <w:sz w:val="26"/>
          <w:szCs w:val="26"/>
        </w:rPr>
        <w:tab/>
      </w:r>
      <w:r w:rsidRPr="00327A2C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27A2C" w:rsidRPr="00327A2C" w:rsidTr="00327A2C">
        <w:trPr>
          <w:trHeight w:val="1573"/>
        </w:trPr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6,02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</w:t>
            </w: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многоквартирного дома от 31 до 50 лет.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0,97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0,53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неусовершенствованным покрытием 1 класса;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неусовершенствованным покрытием 1 класса;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раза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1,03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1,72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1,51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327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327A2C" w:rsidRPr="00327A2C" w:rsidTr="00327A2C">
        <w:tc>
          <w:tcPr>
            <w:tcW w:w="7728" w:type="dxa"/>
            <w:gridSpan w:val="3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26,03</w:t>
            </w:r>
          </w:p>
        </w:tc>
      </w:tr>
    </w:tbl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в многоквартирном доме ДОС 334 (Лот № 4), являющегося</w:t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27A2C" w:rsidRPr="00327A2C" w:rsidTr="00327A2C">
        <w:tc>
          <w:tcPr>
            <w:tcW w:w="56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27A2C" w:rsidRPr="00327A2C" w:rsidTr="00327A2C">
        <w:trPr>
          <w:trHeight w:val="1573"/>
        </w:trPr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</w:t>
            </w: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одинарным переплетом;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6,02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</w:t>
            </w: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заявок населения: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0,53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неусовершенствованным покрытием 1 класса;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неусовершенствованным покрытием 1 класса;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</w:t>
            </w: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холодный период;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1,03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0,33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1,72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1,51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327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327A2C" w:rsidRPr="00327A2C" w:rsidTr="00327A2C">
        <w:tc>
          <w:tcPr>
            <w:tcW w:w="7728" w:type="dxa"/>
            <w:gridSpan w:val="3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26,03</w:t>
            </w:r>
          </w:p>
        </w:tc>
      </w:tr>
    </w:tbl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ab/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27A2C" w:rsidRPr="00327A2C" w:rsidRDefault="00327A2C" w:rsidP="006A39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27A2C" w:rsidRPr="00327A2C" w:rsidRDefault="00327A2C" w:rsidP="006A39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27A2C" w:rsidRPr="00327A2C" w:rsidRDefault="00327A2C" w:rsidP="006A39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в многоквартирном доме ДОС 345 (Лот № 5), являющегося</w:t>
      </w:r>
    </w:p>
    <w:p w:rsidR="00327A2C" w:rsidRPr="00327A2C" w:rsidRDefault="00327A2C" w:rsidP="006A39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27A2C">
        <w:rPr>
          <w:rFonts w:ascii="Times New Roman" w:hAnsi="Times New Roman" w:cs="Times New Roman"/>
          <w:sz w:val="26"/>
          <w:szCs w:val="26"/>
        </w:rPr>
        <w:tab/>
      </w:r>
      <w:r w:rsidRPr="00327A2C">
        <w:rPr>
          <w:rFonts w:ascii="Times New Roman" w:hAnsi="Times New Roman" w:cs="Times New Roman"/>
          <w:sz w:val="26"/>
          <w:szCs w:val="26"/>
        </w:rPr>
        <w:tab/>
      </w:r>
      <w:r w:rsidRPr="00327A2C">
        <w:rPr>
          <w:rFonts w:ascii="Times New Roman" w:hAnsi="Times New Roman" w:cs="Times New Roman"/>
          <w:sz w:val="26"/>
          <w:szCs w:val="26"/>
        </w:rPr>
        <w:tab/>
      </w:r>
      <w:r w:rsidRPr="00327A2C">
        <w:rPr>
          <w:rFonts w:ascii="Times New Roman" w:hAnsi="Times New Roman" w:cs="Times New Roman"/>
          <w:sz w:val="26"/>
          <w:szCs w:val="26"/>
        </w:rPr>
        <w:tab/>
      </w:r>
      <w:r w:rsidRPr="00327A2C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A392B" w:rsidRDefault="006A392B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27A2C" w:rsidRPr="00327A2C" w:rsidTr="00327A2C">
        <w:trPr>
          <w:trHeight w:val="1573"/>
        </w:trPr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6,02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0,99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0,53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с неусовершенствованным покрытием 1 класса;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с неусовершенствованным покрытием 1 класса;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крыльца и площадки перед входом в подъезд (в теплый период года);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1,03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1,72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1,51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327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327A2C" w:rsidRPr="00327A2C" w:rsidTr="00327A2C">
        <w:tc>
          <w:tcPr>
            <w:tcW w:w="7728" w:type="dxa"/>
            <w:gridSpan w:val="3"/>
          </w:tcPr>
          <w:p w:rsidR="00327A2C" w:rsidRPr="00327A2C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27A2C" w:rsidRPr="00327A2C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A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26,03</w:t>
            </w:r>
          </w:p>
        </w:tc>
      </w:tr>
    </w:tbl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A392B" w:rsidRDefault="006A392B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A392B" w:rsidRPr="00B62E05" w:rsidRDefault="006A392B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27A2C" w:rsidRPr="006A392B" w:rsidRDefault="00327A2C" w:rsidP="006A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9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27A2C" w:rsidRPr="006A392B" w:rsidRDefault="00327A2C" w:rsidP="006A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9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27A2C" w:rsidRPr="006A392B" w:rsidRDefault="00327A2C" w:rsidP="006A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92B">
        <w:rPr>
          <w:rFonts w:ascii="Times New Roman" w:hAnsi="Times New Roman" w:cs="Times New Roman"/>
          <w:sz w:val="26"/>
          <w:szCs w:val="26"/>
        </w:rPr>
        <w:t>в многоквартирном доме ДОС 376 (Лот № 6), являющегося</w:t>
      </w:r>
    </w:p>
    <w:p w:rsidR="00327A2C" w:rsidRPr="006A392B" w:rsidRDefault="00327A2C" w:rsidP="006A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9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27A2C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27A2C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27A2C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27A2C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27A2C">
        <w:rPr>
          <w:rFonts w:ascii="Times New Roman" w:hAnsi="Times New Roman" w:cs="Times New Roman"/>
          <w:color w:val="FF0000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27A2C" w:rsidRPr="006A392B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A392B" w:rsidRDefault="006A392B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27A2C" w:rsidRPr="006A392B" w:rsidTr="00327A2C">
        <w:trPr>
          <w:trHeight w:val="1573"/>
        </w:trPr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</w:tc>
      </w:tr>
      <w:tr w:rsidR="00327A2C" w:rsidRPr="006A392B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окрашивание масляными составами торцов лестничных маршей и площадок;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27A2C" w:rsidRPr="006A392B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6A392B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4,61</w:t>
            </w:r>
          </w:p>
        </w:tc>
      </w:tr>
      <w:tr w:rsidR="00327A2C" w:rsidRPr="006A392B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327A2C" w:rsidRPr="006A392B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1,07</w:t>
            </w:r>
          </w:p>
        </w:tc>
      </w:tr>
      <w:tr w:rsidR="00327A2C" w:rsidRPr="006A392B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</w:t>
            </w: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ее укрепление;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1,26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0,41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327A2C" w:rsidRPr="006A392B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5,18</w:t>
            </w:r>
          </w:p>
        </w:tc>
      </w:tr>
      <w:tr w:rsidR="00327A2C" w:rsidRPr="006A392B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327A2C" w:rsidRPr="006A392B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очистка контейнерной площадки в холодный период;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0,36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1,32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1,54</w:t>
            </w:r>
          </w:p>
        </w:tc>
      </w:tr>
      <w:tr w:rsidR="00327A2C" w:rsidRPr="006A392B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6A39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327A2C" w:rsidRPr="006A392B" w:rsidTr="00327A2C">
        <w:tc>
          <w:tcPr>
            <w:tcW w:w="7728" w:type="dxa"/>
            <w:gridSpan w:val="3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26,18</w:t>
            </w:r>
          </w:p>
        </w:tc>
      </w:tr>
    </w:tbl>
    <w:p w:rsidR="00327A2C" w:rsidRPr="006A392B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7A2C" w:rsidRPr="006A392B" w:rsidRDefault="00327A2C" w:rsidP="006A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9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27A2C" w:rsidRPr="006A392B" w:rsidRDefault="00327A2C" w:rsidP="006A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9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27A2C" w:rsidRPr="006A392B" w:rsidRDefault="00327A2C" w:rsidP="006A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92B">
        <w:rPr>
          <w:rFonts w:ascii="Times New Roman" w:hAnsi="Times New Roman" w:cs="Times New Roman"/>
          <w:sz w:val="26"/>
          <w:szCs w:val="26"/>
        </w:rPr>
        <w:t>в многоквартирном доме ДОС 378 (Лот № 7), являющегося</w:t>
      </w:r>
    </w:p>
    <w:p w:rsidR="00327A2C" w:rsidRPr="006A392B" w:rsidRDefault="00327A2C" w:rsidP="006A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9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27A2C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27A2C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27A2C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27A2C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27A2C">
        <w:rPr>
          <w:rFonts w:ascii="Times New Roman" w:hAnsi="Times New Roman" w:cs="Times New Roman"/>
          <w:color w:val="FF0000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27A2C" w:rsidRPr="00327A2C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6A392B" w:rsidRDefault="006A392B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27A2C" w:rsidRPr="00327A2C" w:rsidTr="00327A2C">
        <w:trPr>
          <w:trHeight w:val="1573"/>
        </w:trPr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0,03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4,61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1,07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</w:t>
            </w: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центрального отопления;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1,26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0,14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5,18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      - уборка крыльца и площадки перед входом в подъезд (в холодный период года);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на контейнерных площадках в теплый период;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0,36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1,32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1,54</w:t>
            </w:r>
          </w:p>
        </w:tc>
      </w:tr>
      <w:tr w:rsidR="00327A2C" w:rsidRPr="00327A2C" w:rsidTr="00327A2C">
        <w:tc>
          <w:tcPr>
            <w:tcW w:w="56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6A39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327A2C" w:rsidRPr="00327A2C" w:rsidTr="00327A2C">
        <w:tc>
          <w:tcPr>
            <w:tcW w:w="7728" w:type="dxa"/>
            <w:gridSpan w:val="3"/>
          </w:tcPr>
          <w:p w:rsidR="00327A2C" w:rsidRPr="006A392B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27A2C" w:rsidRPr="006A392B" w:rsidRDefault="00327A2C" w:rsidP="006A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39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26,18</w:t>
            </w:r>
          </w:p>
        </w:tc>
      </w:tr>
    </w:tbl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51DF5" w:rsidRPr="00327A2C" w:rsidRDefault="00851DF5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7A2C" w:rsidRPr="00327A2C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в многоквартирном доме ДОС 387 (Лот № 8), являющегося</w:t>
      </w: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27A2C" w:rsidRPr="00851DF5" w:rsidTr="00327A2C">
        <w:trPr>
          <w:trHeight w:val="1573"/>
        </w:trPr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 оконных и дверных проемов: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4,61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1,07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центрального отопления до 100 мм.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1,26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0,45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4,44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на контейнерных площадках в теплый период;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1,32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1,54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851D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327A2C" w:rsidRPr="00851DF5" w:rsidTr="00327A2C">
        <w:tc>
          <w:tcPr>
            <w:tcW w:w="7728" w:type="dxa"/>
            <w:gridSpan w:val="3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26,18</w:t>
            </w:r>
          </w:p>
        </w:tc>
      </w:tr>
    </w:tbl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DF5" w:rsidRDefault="00851DF5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DF5" w:rsidRDefault="00851DF5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в многоквартирном доме ДОС 388 (Лот № 9), являющегося</w:t>
      </w: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27A2C" w:rsidRPr="00851DF5" w:rsidTr="00327A2C">
        <w:trPr>
          <w:trHeight w:val="1573"/>
        </w:trPr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 оконных и дверных проемов: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4,61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1,07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центрального отопления до 100 мм.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1,26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0,45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4,44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на контейнерных площадках в теплый период;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1,32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1,54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851D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327A2C" w:rsidRPr="00851DF5" w:rsidTr="00327A2C">
        <w:tc>
          <w:tcPr>
            <w:tcW w:w="7728" w:type="dxa"/>
            <w:gridSpan w:val="3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27A2C" w:rsidRPr="00851DF5" w:rsidRDefault="00327A2C" w:rsidP="0085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26,18</w:t>
            </w:r>
            <w:r w:rsidR="00851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в многоквартирном доме ДОС 406 (Лот № 10), являющегося</w:t>
      </w:r>
    </w:p>
    <w:p w:rsidR="00327A2C" w:rsidRPr="00851DF5" w:rsidRDefault="00327A2C" w:rsidP="0085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27A2C" w:rsidRPr="00851DF5" w:rsidTr="00327A2C">
        <w:trPr>
          <w:trHeight w:val="1573"/>
        </w:trPr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 оконных и дверных проемов: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4,58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центрального отопления до 100 мм.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0,44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4,41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0,71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на контейнерных площадках в теплый период;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0,36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1,53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851D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327A2C" w:rsidRPr="00851DF5" w:rsidTr="00327A2C">
        <w:tc>
          <w:tcPr>
            <w:tcW w:w="7728" w:type="dxa"/>
            <w:gridSpan w:val="3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26,21</w:t>
            </w:r>
          </w:p>
        </w:tc>
      </w:tr>
    </w:tbl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03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27A2C" w:rsidRPr="00851DF5" w:rsidRDefault="00327A2C" w:rsidP="0003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27A2C" w:rsidRPr="00851DF5" w:rsidRDefault="00327A2C" w:rsidP="0003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в многоквартирном доме ДОС 425 (Лот № 11), являющегося</w:t>
      </w:r>
    </w:p>
    <w:p w:rsidR="00327A2C" w:rsidRPr="00851DF5" w:rsidRDefault="00327A2C" w:rsidP="0003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27A2C" w:rsidRPr="00851DF5" w:rsidTr="00327A2C">
        <w:trPr>
          <w:trHeight w:val="1573"/>
        </w:trPr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0,67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0,57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327A2C" w:rsidRPr="00851DF5" w:rsidTr="00327A2C">
        <w:trPr>
          <w:trHeight w:val="2659"/>
        </w:trPr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карнизных свесов с настенными желобами из листовой стали (с применением смоляной пакли и битума).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4,86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проверка изоляции электропроводки и ее укрепление;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4,69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0,71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1,14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0,94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входом в подъезд (в холодный период года);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0,76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851D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327A2C" w:rsidRPr="00851DF5" w:rsidTr="00327A2C">
        <w:tc>
          <w:tcPr>
            <w:tcW w:w="7728" w:type="dxa"/>
            <w:gridSpan w:val="3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26,22</w:t>
            </w:r>
          </w:p>
        </w:tc>
      </w:tr>
    </w:tbl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2C" w:rsidRPr="00851DF5" w:rsidRDefault="00327A2C" w:rsidP="0003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27A2C" w:rsidRPr="00851DF5" w:rsidRDefault="00327A2C" w:rsidP="0003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27A2C" w:rsidRPr="00851DF5" w:rsidRDefault="00327A2C" w:rsidP="0003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в многоквартирном доме ДОС 429 (Лот № 12), являющегося</w:t>
      </w:r>
    </w:p>
    <w:p w:rsidR="00327A2C" w:rsidRPr="00851DF5" w:rsidRDefault="00327A2C" w:rsidP="0003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27A2C" w:rsidRPr="00851DF5" w:rsidRDefault="00327A2C" w:rsidP="003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  <w:r w:rsidRPr="00851DF5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27A2C" w:rsidRPr="00851DF5" w:rsidTr="00327A2C">
        <w:trPr>
          <w:trHeight w:val="274"/>
        </w:trPr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известковое окрашивание оштукатуренных гладких фасадов.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известковая окраска ранее окрашенных поверхностей стен;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улучшенная масляная окраска дверей;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327A2C" w:rsidRPr="00851DF5" w:rsidTr="00327A2C">
        <w:trPr>
          <w:trHeight w:val="2659"/>
        </w:trPr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карнизных свесов с настенными желобами из листовой стали (с применением смоляной пакли и битума).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4,74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светодиодный светильник с датчиком движения.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0,59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горячего водоснабжения;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0,92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5,08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ниже трех этажей с предварительным их увлажнением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ниже трех этажей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отсутствии снегопада на придомовой территории без покрытия 1 класса;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0,74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0,91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327A2C" w:rsidRPr="00851DF5" w:rsidTr="00327A2C">
        <w:tc>
          <w:tcPr>
            <w:tcW w:w="56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23" w:type="dxa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851D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327A2C" w:rsidRPr="00851DF5" w:rsidTr="00327A2C">
        <w:tc>
          <w:tcPr>
            <w:tcW w:w="7728" w:type="dxa"/>
            <w:gridSpan w:val="3"/>
          </w:tcPr>
          <w:p w:rsidR="00327A2C" w:rsidRPr="00851DF5" w:rsidRDefault="00327A2C" w:rsidP="0032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27A2C" w:rsidRPr="00851DF5" w:rsidRDefault="00327A2C" w:rsidP="0003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1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26,19</w:t>
            </w:r>
          </w:p>
        </w:tc>
      </w:tr>
    </w:tbl>
    <w:p w:rsidR="000524AA" w:rsidRPr="00851DF5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4B3" w:rsidRPr="00851DF5" w:rsidRDefault="00E634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4B3" w:rsidRPr="00851DF5" w:rsidRDefault="00E634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4B3" w:rsidRPr="00851DF5" w:rsidRDefault="00E634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4B3" w:rsidRDefault="00E634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AB3" w:rsidRPr="00851DF5" w:rsidRDefault="00031A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4B3" w:rsidRDefault="00E634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634B3" w:rsidRDefault="00E634B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D43BD" w:rsidRDefault="005D43BD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17868" w:rsidRPr="00B17868" w:rsidRDefault="00B17868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77AF">
        <w:rPr>
          <w:rFonts w:ascii="Times New Roman" w:hAnsi="Times New Roman" w:cs="Times New Roman"/>
          <w:sz w:val="26"/>
          <w:szCs w:val="26"/>
        </w:rPr>
        <w:t>202</w:t>
      </w:r>
      <w:r w:rsidR="00E634B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5D43BD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Pr="00A96E45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3A74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3A80" w:rsidRPr="00DD2DFF" w:rsidRDefault="002B3A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 w:rsidR="00E634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« </w:t>
      </w:r>
      <w:r w:rsidR="00E634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CDF">
        <w:rPr>
          <w:rFonts w:ascii="Times New Roman" w:hAnsi="Times New Roman" w:cs="Times New Roman"/>
          <w:sz w:val="26"/>
          <w:szCs w:val="26"/>
        </w:rPr>
        <w:t>202</w:t>
      </w:r>
      <w:r w:rsidR="00E634B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Pr="006642F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AE5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E59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53" w:type="dxa"/>
          </w:tcPr>
          <w:p w:rsidR="005D43BD" w:rsidRPr="00866B26" w:rsidRDefault="00AE5982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ресурсоснабжающей организации</w:t>
            </w:r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43BD" w:rsidRPr="00866B26" w:rsidTr="001E0073">
        <w:tc>
          <w:tcPr>
            <w:tcW w:w="857" w:type="dxa"/>
          </w:tcPr>
          <w:p w:rsidR="005D43BD" w:rsidRPr="00866B26" w:rsidRDefault="00AE5982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3177AF" w:rsidRPr="00866B26" w:rsidRDefault="003177AF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3177AF" w:rsidRPr="00514460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3177AF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Сун-Ят-Сена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AE5982" w:rsidRPr="00514460" w:rsidRDefault="00AE5982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77AF" w:rsidRPr="00866B26" w:rsidTr="001E0073">
        <w:tc>
          <w:tcPr>
            <w:tcW w:w="857" w:type="dxa"/>
          </w:tcPr>
          <w:p w:rsidR="003177AF" w:rsidRDefault="00AE5982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3177AF" w:rsidRPr="00866B26" w:rsidRDefault="003177AF" w:rsidP="001E007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3177AF" w:rsidRPr="00890CDF" w:rsidRDefault="003177AF" w:rsidP="0089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3177AF" w:rsidRDefault="003177AF" w:rsidP="00317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3177AF" w:rsidRDefault="00B323AB" w:rsidP="003177AF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hyperlink r:id="rId9" w:history="1">
              <w:r w:rsidR="003177AF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  <w:p w:rsidR="00AE5982" w:rsidRPr="003177AF" w:rsidRDefault="00AE5982" w:rsidP="00AE5982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2">
              <w:rPr>
                <w:rFonts w:ascii="Times New Roman" w:hAnsi="Times New Roman" w:cs="Times New Roman"/>
                <w:sz w:val="26"/>
                <w:szCs w:val="26"/>
              </w:rPr>
              <w:t>info-zhko2-vvo@mail.ru</w:t>
            </w:r>
          </w:p>
        </w:tc>
      </w:tr>
      <w:tr w:rsidR="00D722EE" w:rsidRPr="00866B26" w:rsidTr="001E0073">
        <w:tc>
          <w:tcPr>
            <w:tcW w:w="857" w:type="dxa"/>
          </w:tcPr>
          <w:p w:rsidR="00D722EE" w:rsidRDefault="00AE5982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D722EE" w:rsidRPr="003177AF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D722EE" w:rsidRPr="00890CDF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D722EE" w:rsidRDefault="00B323AB" w:rsidP="00D722EE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hyperlink r:id="rId10" w:history="1">
              <w:r w:rsidR="00D722EE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  <w:p w:rsidR="00AE5982" w:rsidRPr="003177AF" w:rsidRDefault="00AE5982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2">
              <w:rPr>
                <w:rFonts w:ascii="Times New Roman" w:hAnsi="Times New Roman" w:cs="Times New Roman"/>
                <w:sz w:val="26"/>
                <w:szCs w:val="26"/>
              </w:rPr>
              <w:t>info-zhko2-vvo@mail.ru</w:t>
            </w:r>
          </w:p>
        </w:tc>
      </w:tr>
      <w:tr w:rsidR="00D722EE" w:rsidRPr="00866B26" w:rsidTr="00AE5982">
        <w:trPr>
          <w:trHeight w:val="1248"/>
        </w:trPr>
        <w:tc>
          <w:tcPr>
            <w:tcW w:w="857" w:type="dxa"/>
          </w:tcPr>
          <w:p w:rsidR="00D722EE" w:rsidRDefault="00AE5982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53" w:type="dxa"/>
          </w:tcPr>
          <w:p w:rsidR="00D722EE" w:rsidRPr="003177AF" w:rsidRDefault="00AE5982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ФГАУ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Росжилкомплекс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 Минобороны РФ по ВВО</w:t>
            </w:r>
          </w:p>
        </w:tc>
        <w:tc>
          <w:tcPr>
            <w:tcW w:w="2552" w:type="dxa"/>
          </w:tcPr>
          <w:p w:rsidR="00D722EE" w:rsidRP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</w:tc>
        <w:tc>
          <w:tcPr>
            <w:tcW w:w="3509" w:type="dxa"/>
          </w:tcPr>
          <w:p w:rsidR="00D722EE" w:rsidRDefault="00D722EE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AE5982">
              <w:rPr>
                <w:rFonts w:ascii="Times New Roman" w:hAnsi="Times New Roman" w:cs="Times New Roman"/>
                <w:sz w:val="26"/>
                <w:szCs w:val="26"/>
              </w:rPr>
              <w:t>Ханкайская</w:t>
            </w:r>
            <w:proofErr w:type="spellEnd"/>
            <w:r w:rsidRPr="003177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E598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E5982">
              <w:rPr>
                <w:rFonts w:ascii="Times New Roman" w:hAnsi="Times New Roman" w:cs="Times New Roman"/>
                <w:sz w:val="26"/>
                <w:szCs w:val="26"/>
              </w:rPr>
              <w:t>Хабаровск</w:t>
            </w: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E5982">
              <w:rPr>
                <w:rFonts w:ascii="Times New Roman" w:hAnsi="Times New Roman" w:cs="Times New Roman"/>
                <w:sz w:val="26"/>
                <w:szCs w:val="26"/>
              </w:rPr>
              <w:t>Хабаровский</w:t>
            </w: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 xml:space="preserve"> край, 6</w:t>
            </w:r>
            <w:r w:rsidR="00AE5982">
              <w:rPr>
                <w:rFonts w:ascii="Times New Roman" w:hAnsi="Times New Roman" w:cs="Times New Roman"/>
                <w:sz w:val="26"/>
                <w:szCs w:val="26"/>
              </w:rPr>
              <w:t>80011</w:t>
            </w:r>
          </w:p>
          <w:p w:rsidR="00D722EE" w:rsidRPr="00AE5982" w:rsidRDefault="00AE5982" w:rsidP="00D72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2">
              <w:rPr>
                <w:rFonts w:ascii="Times New Roman" w:hAnsi="Times New Roman" w:cs="Times New Roman"/>
                <w:sz w:val="26"/>
                <w:szCs w:val="26"/>
              </w:rPr>
              <w:t>fil_vostok@fgau.ru.</w:t>
            </w: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39"/>
    <w:rsid w:val="000302AD"/>
    <w:rsid w:val="000310AE"/>
    <w:rsid w:val="00031AB3"/>
    <w:rsid w:val="00033C0E"/>
    <w:rsid w:val="00033C72"/>
    <w:rsid w:val="000524AA"/>
    <w:rsid w:val="000529D4"/>
    <w:rsid w:val="00056525"/>
    <w:rsid w:val="000677BA"/>
    <w:rsid w:val="00087BD5"/>
    <w:rsid w:val="000919DA"/>
    <w:rsid w:val="000A1968"/>
    <w:rsid w:val="000D5FDC"/>
    <w:rsid w:val="000E09A1"/>
    <w:rsid w:val="000E5242"/>
    <w:rsid w:val="000F1DFC"/>
    <w:rsid w:val="00100470"/>
    <w:rsid w:val="0012158F"/>
    <w:rsid w:val="001263D7"/>
    <w:rsid w:val="00134ADA"/>
    <w:rsid w:val="00135298"/>
    <w:rsid w:val="00151977"/>
    <w:rsid w:val="0016070B"/>
    <w:rsid w:val="001617C1"/>
    <w:rsid w:val="001739F7"/>
    <w:rsid w:val="00191B20"/>
    <w:rsid w:val="001B1326"/>
    <w:rsid w:val="001B7137"/>
    <w:rsid w:val="001D08CC"/>
    <w:rsid w:val="001E0073"/>
    <w:rsid w:val="001E05A3"/>
    <w:rsid w:val="001E0BEC"/>
    <w:rsid w:val="00215120"/>
    <w:rsid w:val="00221254"/>
    <w:rsid w:val="00246D9C"/>
    <w:rsid w:val="00254CC4"/>
    <w:rsid w:val="00255CD3"/>
    <w:rsid w:val="00266EE9"/>
    <w:rsid w:val="00270339"/>
    <w:rsid w:val="0027084E"/>
    <w:rsid w:val="00285F59"/>
    <w:rsid w:val="002948BD"/>
    <w:rsid w:val="0029733A"/>
    <w:rsid w:val="002A098E"/>
    <w:rsid w:val="002B23C4"/>
    <w:rsid w:val="002B3A80"/>
    <w:rsid w:val="002C602A"/>
    <w:rsid w:val="002D5C8A"/>
    <w:rsid w:val="002D78D9"/>
    <w:rsid w:val="002E1F86"/>
    <w:rsid w:val="002E5D2D"/>
    <w:rsid w:val="002F33B4"/>
    <w:rsid w:val="002F4149"/>
    <w:rsid w:val="002F4675"/>
    <w:rsid w:val="003037EA"/>
    <w:rsid w:val="00312433"/>
    <w:rsid w:val="0031543A"/>
    <w:rsid w:val="00316B71"/>
    <w:rsid w:val="003177AF"/>
    <w:rsid w:val="00321F8A"/>
    <w:rsid w:val="00324EBD"/>
    <w:rsid w:val="00327A2C"/>
    <w:rsid w:val="00336AB4"/>
    <w:rsid w:val="00352FC7"/>
    <w:rsid w:val="00355C94"/>
    <w:rsid w:val="00356607"/>
    <w:rsid w:val="0036684E"/>
    <w:rsid w:val="00380768"/>
    <w:rsid w:val="00383130"/>
    <w:rsid w:val="00383BA6"/>
    <w:rsid w:val="00386D0B"/>
    <w:rsid w:val="00396839"/>
    <w:rsid w:val="003B372F"/>
    <w:rsid w:val="003D4CF7"/>
    <w:rsid w:val="003E0A19"/>
    <w:rsid w:val="003E0AC3"/>
    <w:rsid w:val="003E57A7"/>
    <w:rsid w:val="003F17EE"/>
    <w:rsid w:val="004078EC"/>
    <w:rsid w:val="00441870"/>
    <w:rsid w:val="00442A3B"/>
    <w:rsid w:val="00442E0C"/>
    <w:rsid w:val="00443D19"/>
    <w:rsid w:val="0044638A"/>
    <w:rsid w:val="00446B97"/>
    <w:rsid w:val="0045270D"/>
    <w:rsid w:val="00453B2D"/>
    <w:rsid w:val="0048351B"/>
    <w:rsid w:val="004867C0"/>
    <w:rsid w:val="00495ADD"/>
    <w:rsid w:val="00496D33"/>
    <w:rsid w:val="004975C0"/>
    <w:rsid w:val="004B2C74"/>
    <w:rsid w:val="004B602C"/>
    <w:rsid w:val="004C77D5"/>
    <w:rsid w:val="004D1C1F"/>
    <w:rsid w:val="004E3EAA"/>
    <w:rsid w:val="004F11DE"/>
    <w:rsid w:val="004F20FA"/>
    <w:rsid w:val="0050075E"/>
    <w:rsid w:val="00522CD7"/>
    <w:rsid w:val="00523BAA"/>
    <w:rsid w:val="005279FB"/>
    <w:rsid w:val="00543ACC"/>
    <w:rsid w:val="00554A60"/>
    <w:rsid w:val="00555E45"/>
    <w:rsid w:val="00563D5A"/>
    <w:rsid w:val="005667AA"/>
    <w:rsid w:val="00574A4B"/>
    <w:rsid w:val="00574FB3"/>
    <w:rsid w:val="00585BEA"/>
    <w:rsid w:val="00590457"/>
    <w:rsid w:val="005905EA"/>
    <w:rsid w:val="00594BA8"/>
    <w:rsid w:val="005C4E88"/>
    <w:rsid w:val="005D1990"/>
    <w:rsid w:val="005D43BD"/>
    <w:rsid w:val="005D65B7"/>
    <w:rsid w:val="005E5292"/>
    <w:rsid w:val="006005B3"/>
    <w:rsid w:val="00604C77"/>
    <w:rsid w:val="00615C4C"/>
    <w:rsid w:val="00620A75"/>
    <w:rsid w:val="006258AA"/>
    <w:rsid w:val="00627C26"/>
    <w:rsid w:val="0064265D"/>
    <w:rsid w:val="00657430"/>
    <w:rsid w:val="006642FA"/>
    <w:rsid w:val="00665650"/>
    <w:rsid w:val="00670040"/>
    <w:rsid w:val="0068395E"/>
    <w:rsid w:val="0069294A"/>
    <w:rsid w:val="006A392B"/>
    <w:rsid w:val="006B73AB"/>
    <w:rsid w:val="006C5151"/>
    <w:rsid w:val="006C7BCA"/>
    <w:rsid w:val="006D5185"/>
    <w:rsid w:val="006F1BDA"/>
    <w:rsid w:val="007271BD"/>
    <w:rsid w:val="0073657B"/>
    <w:rsid w:val="007465C4"/>
    <w:rsid w:val="00755ED7"/>
    <w:rsid w:val="00763955"/>
    <w:rsid w:val="007722F7"/>
    <w:rsid w:val="007739EA"/>
    <w:rsid w:val="007A4E3A"/>
    <w:rsid w:val="007B19D9"/>
    <w:rsid w:val="007C13E2"/>
    <w:rsid w:val="007F77A5"/>
    <w:rsid w:val="00802E44"/>
    <w:rsid w:val="008238A0"/>
    <w:rsid w:val="00841E9A"/>
    <w:rsid w:val="008420E8"/>
    <w:rsid w:val="00851DF5"/>
    <w:rsid w:val="008660A9"/>
    <w:rsid w:val="00866B26"/>
    <w:rsid w:val="00867D9B"/>
    <w:rsid w:val="008759A3"/>
    <w:rsid w:val="0087731E"/>
    <w:rsid w:val="00890CDF"/>
    <w:rsid w:val="008D31ED"/>
    <w:rsid w:val="008D79A3"/>
    <w:rsid w:val="008E594F"/>
    <w:rsid w:val="008F10EB"/>
    <w:rsid w:val="008F3301"/>
    <w:rsid w:val="008F7F53"/>
    <w:rsid w:val="00900BB7"/>
    <w:rsid w:val="00907615"/>
    <w:rsid w:val="00907CFF"/>
    <w:rsid w:val="00916696"/>
    <w:rsid w:val="009264D1"/>
    <w:rsid w:val="009308F8"/>
    <w:rsid w:val="009328B6"/>
    <w:rsid w:val="0093579D"/>
    <w:rsid w:val="009366A7"/>
    <w:rsid w:val="00937932"/>
    <w:rsid w:val="0094609E"/>
    <w:rsid w:val="009802CB"/>
    <w:rsid w:val="009918B7"/>
    <w:rsid w:val="009921F1"/>
    <w:rsid w:val="009A2119"/>
    <w:rsid w:val="009A32B5"/>
    <w:rsid w:val="009B5717"/>
    <w:rsid w:val="009C48D0"/>
    <w:rsid w:val="009C5828"/>
    <w:rsid w:val="009D64AA"/>
    <w:rsid w:val="009E0836"/>
    <w:rsid w:val="009E1C98"/>
    <w:rsid w:val="009F28D8"/>
    <w:rsid w:val="00A21DFD"/>
    <w:rsid w:val="00A32AAE"/>
    <w:rsid w:val="00A347B7"/>
    <w:rsid w:val="00A34B0B"/>
    <w:rsid w:val="00A567F2"/>
    <w:rsid w:val="00A62640"/>
    <w:rsid w:val="00A635E9"/>
    <w:rsid w:val="00A6754C"/>
    <w:rsid w:val="00A726EA"/>
    <w:rsid w:val="00A73763"/>
    <w:rsid w:val="00A7407E"/>
    <w:rsid w:val="00A774C4"/>
    <w:rsid w:val="00A82F90"/>
    <w:rsid w:val="00A930A6"/>
    <w:rsid w:val="00A936E4"/>
    <w:rsid w:val="00A96E45"/>
    <w:rsid w:val="00AB1292"/>
    <w:rsid w:val="00AD2C12"/>
    <w:rsid w:val="00AE2562"/>
    <w:rsid w:val="00AE5982"/>
    <w:rsid w:val="00AF58EE"/>
    <w:rsid w:val="00AF6FA2"/>
    <w:rsid w:val="00B17868"/>
    <w:rsid w:val="00B21699"/>
    <w:rsid w:val="00B220D7"/>
    <w:rsid w:val="00B323AB"/>
    <w:rsid w:val="00B34C3E"/>
    <w:rsid w:val="00B35BC5"/>
    <w:rsid w:val="00B45B22"/>
    <w:rsid w:val="00B62E05"/>
    <w:rsid w:val="00B63432"/>
    <w:rsid w:val="00B7040F"/>
    <w:rsid w:val="00B729FF"/>
    <w:rsid w:val="00B777B6"/>
    <w:rsid w:val="00B90A33"/>
    <w:rsid w:val="00BA0201"/>
    <w:rsid w:val="00BA14AC"/>
    <w:rsid w:val="00BA3A74"/>
    <w:rsid w:val="00BA5849"/>
    <w:rsid w:val="00BA7DD9"/>
    <w:rsid w:val="00BC5A40"/>
    <w:rsid w:val="00BD0384"/>
    <w:rsid w:val="00C13303"/>
    <w:rsid w:val="00C21337"/>
    <w:rsid w:val="00C222BE"/>
    <w:rsid w:val="00C24B33"/>
    <w:rsid w:val="00C344AD"/>
    <w:rsid w:val="00C37E41"/>
    <w:rsid w:val="00C37F56"/>
    <w:rsid w:val="00C70CA7"/>
    <w:rsid w:val="00C72399"/>
    <w:rsid w:val="00C75028"/>
    <w:rsid w:val="00C77935"/>
    <w:rsid w:val="00C930DE"/>
    <w:rsid w:val="00C97B8C"/>
    <w:rsid w:val="00CA1DB2"/>
    <w:rsid w:val="00CD4060"/>
    <w:rsid w:val="00CD7D03"/>
    <w:rsid w:val="00D010ED"/>
    <w:rsid w:val="00D02787"/>
    <w:rsid w:val="00D12F7F"/>
    <w:rsid w:val="00D14E14"/>
    <w:rsid w:val="00D219CF"/>
    <w:rsid w:val="00D43255"/>
    <w:rsid w:val="00D4386C"/>
    <w:rsid w:val="00D46312"/>
    <w:rsid w:val="00D54F88"/>
    <w:rsid w:val="00D55707"/>
    <w:rsid w:val="00D56C95"/>
    <w:rsid w:val="00D56D20"/>
    <w:rsid w:val="00D704C8"/>
    <w:rsid w:val="00D722EE"/>
    <w:rsid w:val="00D7324D"/>
    <w:rsid w:val="00D8395D"/>
    <w:rsid w:val="00D869B7"/>
    <w:rsid w:val="00DA23E2"/>
    <w:rsid w:val="00DB346A"/>
    <w:rsid w:val="00DD2C3C"/>
    <w:rsid w:val="00DD2DFF"/>
    <w:rsid w:val="00DD455F"/>
    <w:rsid w:val="00E014D2"/>
    <w:rsid w:val="00E06D96"/>
    <w:rsid w:val="00E42D38"/>
    <w:rsid w:val="00E43A64"/>
    <w:rsid w:val="00E5290F"/>
    <w:rsid w:val="00E561E5"/>
    <w:rsid w:val="00E634B3"/>
    <w:rsid w:val="00E63E70"/>
    <w:rsid w:val="00E70560"/>
    <w:rsid w:val="00E819D6"/>
    <w:rsid w:val="00EE0129"/>
    <w:rsid w:val="00EE7E76"/>
    <w:rsid w:val="00F23649"/>
    <w:rsid w:val="00F313BD"/>
    <w:rsid w:val="00F5624E"/>
    <w:rsid w:val="00F65F99"/>
    <w:rsid w:val="00F8626A"/>
    <w:rsid w:val="00FA3A24"/>
    <w:rsid w:val="00FA5AF3"/>
    <w:rsid w:val="00FB7A8C"/>
    <w:rsid w:val="00FC140A"/>
    <w:rsid w:val="00FC1DB9"/>
    <w:rsid w:val="00FD0D58"/>
    <w:rsid w:val="00FF1B39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41F1"/>
  <w15:docId w15:val="{CC954C0B-DA0F-4FE3-B46D-CAB3136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7AA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1c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6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7">
    <w:name w:val="Знак"/>
    <w:basedOn w:val="a"/>
    <w:rsid w:val="00A82F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8">
    <w:name w:val="Unresolved Mention"/>
    <w:basedOn w:val="a0"/>
    <w:uiPriority w:val="99"/>
    <w:semiHidden/>
    <w:unhideWhenUsed/>
    <w:rsid w:val="0060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-m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granichny-mo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granichny-mo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5EC2-4A24-4301-B7E3-38E15432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48535</Words>
  <Characters>276654</Characters>
  <Application>Microsoft Office Word</Application>
  <DocSecurity>0</DocSecurity>
  <Lines>2305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215-1</cp:lastModifiedBy>
  <cp:revision>29</cp:revision>
  <cp:lastPrinted>2023-03-03T06:23:00Z</cp:lastPrinted>
  <dcterms:created xsi:type="dcterms:W3CDTF">2022-03-03T07:15:00Z</dcterms:created>
  <dcterms:modified xsi:type="dcterms:W3CDTF">2023-03-09T07:58:00Z</dcterms:modified>
</cp:coreProperties>
</file>